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1900" w:h="1684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842pt" o:allowincell="f">
            <v:imagedata r:id="rId4" o:title=""/>
            <w10:anchorlock/>
          </v:shape>
        </w:pict>
      </w:r>
    </w:p>
    <w:p>
      <w:pPr>
        <w:bidi w:val="0"/>
        <w:spacing w:before="213" w:after="0" w:line="321" w:lineRule="atLeast"/>
        <w:ind w:left="0" w:right="334" w:firstLine="1901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Муниципальное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казенное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учреждение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  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Культурно-досуговое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объединение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«Аккорд»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Зюзинского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сельсовета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pict>
          <v:shape id="PathGroup" o:spid="_x0000_s1026" type="#_x0000_t75" style="width:521pt;height:5pt;margin-top:41pt;margin-left:55pt;mso-position-horizontal-relative:page;position:absolute;z-index:251658240" o:allowincell="f">
            <v:imagedata r:id="rId5" o:title=""/>
            <w10:anchorlock/>
          </v:shape>
        </w:pict>
      </w:r>
    </w:p>
    <w:p>
      <w:pPr>
        <w:bidi w:val="0"/>
        <w:spacing w:before="524" w:after="0" w:line="310" w:lineRule="atLeast"/>
        <w:ind w:left="4647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УТВЕРЖДАЮ: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84" w:after="0" w:line="310" w:lineRule="atLeast"/>
        <w:ind w:left="4647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Директор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17" w:lineRule="atLeast"/>
        <w:ind w:left="4647" w:right="71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МКУ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КДО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«Аккорд»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________________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  <w:lang w:bidi="ru-RU"/>
        </w:rPr>
        <w:t>Н.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Кудзиева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«___»__________________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2023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sz w:val="28"/>
          <w:szCs w:val="28"/>
          <w:u w:val="none"/>
          <w:rtl w:val="0"/>
          <w:lang w:bidi="ru-RU"/>
        </w:rPr>
        <w:t>г.</w:t>
      </w:r>
    </w:p>
    <w:p>
      <w:pPr>
        <w:bidi w:val="0"/>
        <w:spacing w:before="82" w:after="0" w:line="265" w:lineRule="atLeast"/>
        <w:ind w:left="6299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4"/>
          <w:szCs w:val="24"/>
          <w:u w:val="none"/>
          <w:rtl w:val="0"/>
          <w:lang w:bidi="ru-RU"/>
        </w:rPr>
        <w:t>м.п.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</w:p>
    <w:p>
      <w:pPr>
        <w:bidi w:val="0"/>
        <w:spacing w:before="1714" w:after="0" w:line="310" w:lineRule="atLeast"/>
        <w:ind w:left="3567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171" w:after="0" w:line="310" w:lineRule="atLeast"/>
        <w:ind w:left="653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3" w:after="0" w:line="310" w:lineRule="atLeast"/>
        <w:ind w:left="3514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171" w:after="0" w:line="310" w:lineRule="atLeast"/>
        <w:ind w:left="2775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период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2024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2026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годы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3572" w:after="0" w:line="310" w:lineRule="atLeast"/>
        <w:ind w:left="523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РАЗРАБОТЧИК: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53" w:after="0" w:line="275" w:lineRule="atLeast"/>
        <w:ind w:left="3572" w:right="0" w:firstLine="0"/>
        <w:jc w:val="center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4"/>
          <w:szCs w:val="24"/>
          <w:u w:val="none"/>
          <w:rtl w:val="0"/>
          <w:lang w:bidi="ru-RU"/>
        </w:rPr>
        <w:t>Общество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4"/>
          <w:szCs w:val="24"/>
          <w:u w:val="none"/>
          <w:rtl w:val="0"/>
          <w:lang w:bidi="ru-RU"/>
        </w:rPr>
        <w:t>ограниченной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4"/>
          <w:szCs w:val="24"/>
          <w:u w:val="none"/>
          <w:rtl w:val="0"/>
          <w:lang w:bidi="ru-RU"/>
        </w:rPr>
        <w:t>ответственностью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4"/>
          <w:szCs w:val="24"/>
          <w:u w:val="none"/>
          <w:rtl w:val="0"/>
          <w:lang w:bidi="ru-RU"/>
        </w:rPr>
        <w:t>«Межрегиональная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4"/>
          <w:szCs w:val="24"/>
          <w:u w:val="none"/>
          <w:rtl w:val="0"/>
          <w:lang w:bidi="ru-RU"/>
        </w:rPr>
        <w:t>Энергосберегающая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4"/>
          <w:szCs w:val="24"/>
          <w:u w:val="none"/>
          <w:rtl w:val="0"/>
          <w:lang w:bidi="ru-RU"/>
        </w:rPr>
        <w:t>Компания»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4"/>
          <w:szCs w:val="24"/>
          <w:u w:val="none"/>
          <w:rtl w:val="0"/>
          <w:lang w:bidi="ru-RU"/>
        </w:rPr>
        <w:t>ОГРН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4"/>
          <w:szCs w:val="24"/>
          <w:u w:val="none"/>
          <w:rtl w:val="0"/>
          <w:lang w:bidi="ru-RU"/>
        </w:rPr>
        <w:t>1117746101912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</w:p>
    <w:p>
      <w:pPr>
        <w:bidi w:val="0"/>
        <w:spacing w:before="10" w:after="0" w:line="265" w:lineRule="atLeast"/>
        <w:ind w:left="5442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4"/>
          <w:szCs w:val="24"/>
          <w:u w:val="none"/>
          <w:rtl w:val="0"/>
          <w:lang w:bidi="ru-RU"/>
        </w:rPr>
        <w:t>ИНН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4"/>
          <w:szCs w:val="24"/>
          <w:u w:val="none"/>
          <w:rtl w:val="0"/>
          <w:lang w:bidi="ru-RU"/>
        </w:rPr>
        <w:t>7722738946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</w:p>
    <w:p>
      <w:pPr>
        <w:bidi w:val="0"/>
        <w:spacing w:before="10" w:after="0" w:line="265" w:lineRule="atLeast"/>
        <w:ind w:left="5233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4"/>
          <w:szCs w:val="24"/>
          <w:u w:val="none"/>
          <w:rtl w:val="0"/>
          <w:lang w:bidi="ru-RU"/>
        </w:rPr>
        <w:t>тел.: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4"/>
          <w:szCs w:val="24"/>
          <w:u w:val="none"/>
          <w:rtl w:val="0"/>
          <w:lang w:bidi="ru-RU"/>
        </w:rPr>
        <w:t>8(495)973-32-67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</w:p>
    <w:p>
      <w:pPr>
        <w:bidi w:val="0"/>
        <w:spacing w:before="10" w:after="0" w:line="265" w:lineRule="atLeast"/>
        <w:ind w:left="5075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Сайт:</w:t>
      </w:r>
      <w:hyperlink r:id="rId6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4"/>
            <w:szCs w:val="24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4"/>
            <w:szCs w:val="24"/>
            <w:u w:val="none"/>
            <w:rtl w:val="0"/>
            <w:lang w:bidi="en-US"/>
          </w:rPr>
          <w:t>www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4"/>
            <w:szCs w:val="24"/>
            <w:u w:val="none"/>
            <w:rtl w:val="0"/>
            <w:lang w:bidi="ru-RU"/>
          </w:rPr>
          <w:t>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4"/>
            <w:szCs w:val="24"/>
            <w:u w:val="none"/>
            <w:rtl w:val="0"/>
            <w:lang w:bidi="en-US"/>
          </w:rPr>
          <w:t>mec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4"/>
            <w:szCs w:val="24"/>
            <w:u w:val="none"/>
            <w:rtl w:val="0"/>
            <w:lang w:bidi="ru-RU"/>
          </w:rPr>
          <w:t>-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4"/>
            <w:szCs w:val="24"/>
            <w:u w:val="none"/>
            <w:rtl w:val="0"/>
            <w:lang w:bidi="en-US"/>
          </w:rPr>
          <w:t>energo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4"/>
            <w:szCs w:val="24"/>
            <w:u w:val="none"/>
            <w:rtl w:val="0"/>
            <w:lang w:bidi="ru-RU"/>
          </w:rPr>
          <w:t>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4"/>
            <w:szCs w:val="24"/>
            <w:u w:val="none"/>
            <w:rtl w:val="0"/>
            <w:lang w:bidi="en-US"/>
          </w:rPr>
          <w:t>ru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4"/>
            <w:szCs w:val="24"/>
            <w:u w:val="none"/>
            <w:rtl w:val="0"/>
          </w:rPr>
          <w:t xml:space="preserve"> </w:t>
        </w:r>
      </w:hyperlink>
    </w:p>
    <w:p>
      <w:pPr>
        <w:bidi w:val="0"/>
        <w:spacing w:before="10" w:after="0" w:line="265" w:lineRule="atLeast"/>
        <w:ind w:left="4986" w:right="-200" w:firstLine="0"/>
        <w:jc w:val="both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  <w:lang w:bidi="en-US"/>
        </w:rPr>
        <w:t>E-mail: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4"/>
          <w:szCs w:val="24"/>
          <w:u w:val="none"/>
          <w:rtl w:val="0"/>
          <w:lang w:bidi="en-US"/>
        </w:rPr>
        <w:t>info@mec-energo.ru</w:t>
      </w:r>
    </w:p>
    <w:p>
      <w:pPr>
        <w:bidi w:val="0"/>
        <w:spacing w:before="927" w:after="0" w:line="482" w:lineRule="atLeast"/>
        <w:ind w:left="4004" w:right="3890" w:firstLine="74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с.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Зюзя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2023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год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sectPr>
          <w:pgSz w:w="11906" w:h="16838"/>
          <w:pgMar w:top="640" w:right="691" w:bottom="640" w:left="1983" w:header="720" w:footer="720"/>
          <w:cols w:space="720"/>
          <w:titlePg w:val="0"/>
        </w:sectPr>
      </w:pPr>
    </w:p>
    <w:p>
      <w:pPr>
        <w:bidi w:val="0"/>
        <w:spacing w:before="24" w:after="0" w:line="310" w:lineRule="atLeast"/>
        <w:ind w:left="4097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Оглавление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Титульный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лист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программы………………………………………………………1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hyperlink w:anchor="_page3_x82.00_y42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2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Паспорт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программы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энергосбережения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повышения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энергетической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эффективности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4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  <w:hyperlink w:anchor="_page7_x82.00_y42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3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Пояснительная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записка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к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Программе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энергосбережения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8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numPr>
          <w:ilvl w:val="0"/>
          <w:numId w:val="1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page7_x82.00_y66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Общая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информация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8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numPr>
          <w:ilvl w:val="0"/>
          <w:numId w:val="1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page7_x82.00_y474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Характеристика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объектов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учреждения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8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numPr>
          <w:ilvl w:val="0"/>
          <w:numId w:val="1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page9_x82.00_y42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Сведения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наличии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автотранспорта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спецтехники.......................................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10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numPr>
          <w:ilvl w:val="0"/>
          <w:numId w:val="1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page9_x82.00_y115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Анализ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фактического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потребления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энергоресурсов........................................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10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numPr>
          <w:ilvl w:val="0"/>
          <w:numId w:val="1"/>
        </w:numPr>
        <w:bidi w:val="0"/>
        <w:spacing w:before="175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page11_x82.00_y651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Анализ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оснащенности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приборами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учета...........................................................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12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numPr>
          <w:ilvl w:val="0"/>
          <w:numId w:val="1"/>
        </w:numPr>
        <w:bidi w:val="0"/>
        <w:spacing w:before="173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page13_x82.00_y42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Анализ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фактических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показателей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энергоэффективности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14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numPr>
          <w:ilvl w:val="0"/>
          <w:numId w:val="2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page13_x82.00_y66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Динамика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потребления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энергоресурсов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14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numPr>
          <w:ilvl w:val="0"/>
          <w:numId w:val="3"/>
        </w:numPr>
        <w:bidi w:val="0"/>
        <w:spacing w:before="1" w:after="0" w:line="484" w:lineRule="atLeast"/>
        <w:ind w:right="-19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page16_x82.00_y56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Информация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достигнутых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результатах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в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области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энергосбережения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повышения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энергетической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эффективности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17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numPr>
          <w:ilvl w:val="0"/>
          <w:numId w:val="4"/>
        </w:numPr>
        <w:bidi w:val="0"/>
        <w:spacing w:before="1" w:after="0" w:line="482" w:lineRule="atLeast"/>
        <w:ind w:right="-19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page16_x82.00_y322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Определение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перечня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основных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задач,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которые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необходимо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решить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учреждению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для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достижения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целевых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показателей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в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области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энергосбережения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повышения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энергической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эффективности...........................................................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17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numPr>
          <w:ilvl w:val="0"/>
          <w:numId w:val="4"/>
        </w:numPr>
        <w:bidi w:val="0"/>
        <w:spacing w:before="3" w:after="0" w:line="482" w:lineRule="atLeast"/>
        <w:ind w:right="-19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page17_x82.00_y129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Механизм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привлечения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внебюджетных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источников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финансирования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для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целей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энергосбережения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повышения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энергетической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эффективности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18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numPr>
          <w:ilvl w:val="0"/>
          <w:numId w:val="5"/>
        </w:numPr>
        <w:bidi w:val="0"/>
        <w:spacing w:before="0" w:after="0" w:line="482" w:lineRule="atLeast"/>
        <w:ind w:right="-193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page21_x82.00_y56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Определение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потенциала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снижения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потребления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целевого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уровня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экономии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ресурсов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22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numPr>
          <w:ilvl w:val="0"/>
          <w:numId w:val="5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page26_x40.00_y64.3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Реестр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проектов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Программы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энергосбережения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27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numPr>
          <w:ilvl w:val="0"/>
          <w:numId w:val="5"/>
        </w:numPr>
        <w:bidi w:val="0"/>
        <w:spacing w:before="175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page27_x40.00_y85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Дорожная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карта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Программы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энергосбережения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28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numPr>
          <w:ilvl w:val="0"/>
          <w:numId w:val="5"/>
        </w:numPr>
        <w:bidi w:val="0"/>
        <w:spacing w:before="1" w:after="0" w:line="482" w:lineRule="atLeast"/>
        <w:ind w:right="-19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page29_x82.00_y56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Паспорта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пояснительные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записки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проектов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30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  <w:hyperlink w:anchor="_page29_x82.00_y103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ПАСПОРТ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ПРОЕКТА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№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1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30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  <w:hyperlink w:anchor="_page30_x82.00_y56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Сведения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проекте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№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1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31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  <w:hyperlink w:anchor="_page33_x82.00_y56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Пояснительная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записка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к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проекту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№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1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Оснащение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объектов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учреждения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осветительными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устройствами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с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использованием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светодиодов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34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  <w:hyperlink w:anchor="_page42_x40.00_y85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Дорожная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карта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проекта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№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1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43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  <w:hyperlink w:anchor="_page43_x68.00_y56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ПАСПОРТ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ПРОЕКТА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№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2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44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  <w:hyperlink w:anchor="_page44_x68.00_y56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Сведения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проекте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№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2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45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bidi w:val="0"/>
        <w:spacing w:before="0" w:after="0" w:line="482" w:lineRule="atLeast"/>
        <w:ind w:left="0" w:right="-196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hyperlink w:anchor="_page47_x68.00_y56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Пояснительная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записка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к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проекту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№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2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Уплотнение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оконных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дверных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проемов  .....................................................................................................................................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48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  <w:hyperlink w:anchor="_page49_x40.00_y85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Дорожная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карта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проекта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№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2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50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  <w:hyperlink w:anchor="_page50_x82.00_y56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ПАСПОРТ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ПРОЕКТА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№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3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51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  <w:hyperlink w:anchor="_page51_x82.00_y56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Сведения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проекте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№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3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52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  <w:hyperlink w:anchor="_page54_x82.00_y56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Пояснительная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записка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к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проекту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№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3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Проведение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обучения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ответственных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за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энергосбережение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повышение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энергетической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эффективности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55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  <w:hyperlink w:anchor="_page55_x40.00_y85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Дорожная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карта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проекта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№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3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56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numPr>
          <w:ilvl w:val="0"/>
          <w:numId w:val="6"/>
        </w:numPr>
        <w:bidi w:val="0"/>
        <w:spacing w:before="0" w:after="0" w:line="484" w:lineRule="atLeast"/>
        <w:ind w:right="-19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page56_x82.00_y56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Мероприятия,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направленные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на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повышения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энергетической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эффективности,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проводимые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в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рамках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капитального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текущего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ремонта.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57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numPr>
          <w:ilvl w:val="0"/>
          <w:numId w:val="6"/>
        </w:numPr>
        <w:bidi w:val="0"/>
        <w:spacing w:before="1" w:after="0" w:line="482" w:lineRule="atLeast"/>
        <w:ind w:right="-19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page57_x82.00_y56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Организация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системы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информационного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обеспечения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в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рамках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программы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энергосбережения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учреждения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58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numPr>
          <w:ilvl w:val="0"/>
          <w:numId w:val="6"/>
        </w:numPr>
        <w:bidi w:val="0"/>
        <w:spacing w:before="0" w:after="0" w:line="484" w:lineRule="atLeast"/>
        <w:ind w:right="-19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_page60_x82.00_y56.9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Организация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системы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пропаганды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энергосбережения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повышения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энергетической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эффективности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61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  <w:hyperlink w:anchor="_page63_x40.00_y36.3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3"/>
            <w:w w:val="100"/>
            <w:sz w:val="28"/>
            <w:szCs w:val="28"/>
            <w:u w:val="none"/>
            <w:rtl w:val="0"/>
            <w:lang w:bidi="ru-RU"/>
          </w:rPr>
          <w:t>Приложение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№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1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64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  <w:hyperlink w:anchor="_page63_x40.00_y60.3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Перечень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мероприятий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программы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энергосбережения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повышения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энергетической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эффективности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64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  <w:hyperlink w:anchor="_page64_x40.00_y36.3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3"/>
            <w:w w:val="100"/>
            <w:sz w:val="28"/>
            <w:szCs w:val="28"/>
            <w:u w:val="none"/>
            <w:rtl w:val="0"/>
            <w:lang w:bidi="ru-RU"/>
          </w:rPr>
          <w:t>Приложение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2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............................................................................................................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65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hyperlink w:anchor="_page64_x40.00_y60.32" w:history="1"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3"/>
            <w:w w:val="100"/>
            <w:sz w:val="28"/>
            <w:szCs w:val="28"/>
            <w:u w:val="none"/>
            <w:rtl w:val="0"/>
            <w:lang w:bidi="ru-RU"/>
          </w:rPr>
          <w:t>Формы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3"/>
            <w:w w:val="100"/>
            <w:sz w:val="28"/>
            <w:szCs w:val="28"/>
            <w:u w:val="none"/>
            <w:rtl w:val="0"/>
            <w:lang w:bidi="ru-RU"/>
          </w:rPr>
          <w:t>отчетности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3"/>
            <w:w w:val="100"/>
            <w:sz w:val="28"/>
            <w:szCs w:val="28"/>
            <w:u w:val="none"/>
            <w:rtl w:val="0"/>
            <w:lang w:bidi="ru-RU"/>
          </w:rPr>
          <w:t>по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3"/>
            <w:w w:val="100"/>
            <w:sz w:val="28"/>
            <w:szCs w:val="28"/>
            <w:u w:val="none"/>
            <w:rtl w:val="0"/>
            <w:lang w:bidi="ru-RU"/>
          </w:rPr>
          <w:t>программе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3"/>
            <w:w w:val="100"/>
            <w:sz w:val="28"/>
            <w:szCs w:val="28"/>
            <w:u w:val="none"/>
            <w:rtl w:val="0"/>
            <w:lang w:bidi="ru-RU"/>
          </w:rPr>
          <w:t>энергосбережения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  <w:lang w:bidi="ru-RU"/>
          </w:rPr>
          <w:t>.........................................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1"/>
            <w:w w:val="100"/>
            <w:sz w:val="28"/>
            <w:szCs w:val="28"/>
            <w:u w:val="none"/>
            <w:rtl w:val="0"/>
            <w:lang w:bidi="ru-RU"/>
          </w:rPr>
          <w:t>65</w:t>
        </w:r>
        <w:r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strike w:val="0"/>
            <w:color w:val="000000"/>
            <w:spacing w:val="0"/>
            <w:w w:val="100"/>
            <w:sz w:val="28"/>
            <w:szCs w:val="28"/>
            <w:u w:val="none"/>
            <w:rtl w:val="0"/>
          </w:rPr>
          <w:t xml:space="preserve"> </w:t>
        </w:r>
      </w:hyperlink>
    </w:p>
    <w:p>
      <w:pPr>
        <w:bidi w:val="0"/>
        <w:spacing w:before="23" w:after="0" w:line="310" w:lineRule="atLeast"/>
        <w:ind w:left="157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br w:type="page"/>
      </w:r>
      <w:bookmarkStart w:id="0" w:name="_page3_x82.00_y42.92"/>
      <w:bookmarkEnd w:id="0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Паспорт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0" w:after="0" w:line="310" w:lineRule="atLeast"/>
        <w:ind w:left="2753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980"/>
        <w:gridCol w:w="7656"/>
        <w:gridCol w:w="1277"/>
        <w:gridCol w:w="1248"/>
        <w:gridCol w:w="1280"/>
        <w:gridCol w:w="1841"/>
        <w:gridCol w:w="360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5"/>
          <w:wAfter w:w="2160" w:type="dxa"/>
          <w:trHeight w:hRule="exact" w:val="77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1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эне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ргосбережения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" w:type="dxa"/>
              <w:right w:w="0" w:type="dxa"/>
            </w:tcMar>
            <w:tcFitText w:val="0"/>
            <w:vAlign w:val="top"/>
          </w:tcPr>
          <w:p>
            <w:pPr>
              <w:bidi w:val="0"/>
              <w:spacing w:before="2" w:after="0" w:line="25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МКУ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КДО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«Аккорд»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2024-2026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годы.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5"/>
          <w:wAfter w:w="2160" w:type="dxa"/>
          <w:trHeight w:hRule="exact" w:val="79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снование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1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разр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аботки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1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эне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ргосбережения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51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23.11.2009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261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«Об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энергосбережении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повышении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внесении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акты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Федерации».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5"/>
          <w:wAfter w:w="2160" w:type="dxa"/>
          <w:trHeight w:hRule="exact" w:val="127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center"/>
          </w:tcPr>
          <w:p/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5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Министерства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энергетики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РФ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30.06.2014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398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«Об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8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8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участием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9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8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осуществляющих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регулируемые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виды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отчетности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хо-де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реализации».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5"/>
          <w:wAfter w:w="2160" w:type="dxa"/>
          <w:trHeight w:hRule="exact" w:val="127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center"/>
          </w:tcPr>
          <w:p/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51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5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РФ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11.02.2021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5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161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"Об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5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региональным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программам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признании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утратившими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силу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некоторых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актов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РФ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положений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некоторых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актов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РФ".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5"/>
          <w:wAfter w:w="2160" w:type="dxa"/>
          <w:trHeight w:hRule="exact" w:val="127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center"/>
          </w:tcPr>
          <w:p/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51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РФ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07.10.2019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№1289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«О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требованиях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37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37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37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учреждениями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37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сопоставимых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суммарного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потребляемых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дизельного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топлива,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мазута,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природного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газа,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тепловой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7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электрической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угля,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потребляемой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воды»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5"/>
          <w:wAfter w:w="2160" w:type="dxa"/>
          <w:trHeight w:hRule="exact" w:val="102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center"/>
          </w:tcPr>
          <w:p/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Минэкономразвития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июля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2020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года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6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425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6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"Об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методических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рекомендаций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определению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целевого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учреждениями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суммарного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потребляемых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энергетических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ресурсов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воды".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5"/>
          <w:wAfter w:w="2160" w:type="dxa"/>
          <w:trHeight w:hRule="exact" w:val="102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center"/>
          </w:tcPr>
          <w:p/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52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Министерства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энергетики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30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июня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2014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399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«Об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5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методики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расчета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значений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целевых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эффективности,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сопоставимых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условиях»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5"/>
          <w:wAfter w:w="2160" w:type="dxa"/>
          <w:trHeight w:hRule="exact" w:val="10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top"/>
          </w:tcPr>
          <w:p>
            <w:pPr>
              <w:bidi w:val="0"/>
              <w:spacing w:before="14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Разр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аботчики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эне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ргосбережения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казенное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5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Культурно-досуговое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3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объединение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«Аккорд»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Зюзинского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сельсовета;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0" w:after="0" w:line="25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7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79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ограниченной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7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79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«Межрегиональная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Энергосберегающая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Компания»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5"/>
          <w:wAfter w:w="2160" w:type="dxa"/>
          <w:trHeight w:hRule="exact" w:val="12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сновные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1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нители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1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эне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ргосбережения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" w:type="dxa"/>
              <w:right w:w="0" w:type="dxa"/>
            </w:tcMar>
            <w:tcFitText w:val="0"/>
            <w:vAlign w:val="top"/>
          </w:tcPr>
          <w:p>
            <w:pPr>
              <w:bidi w:val="0"/>
              <w:spacing w:before="3" w:after="0" w:line="25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казенное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5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Культурно-досуговое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3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4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объединение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«Аккорд»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Зюзинского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5"/>
          <w:wAfter w:w="2160" w:type="dxa"/>
          <w:trHeight w:hRule="exact" w:val="9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top"/>
          </w:tcPr>
          <w:p>
            <w:pPr>
              <w:bidi w:val="0"/>
              <w:spacing w:before="7" w:after="0" w:line="25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эне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ргосбережения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" w:type="dxa"/>
              <w:right w:w="6146" w:type="dxa"/>
            </w:tcMar>
            <w:tcFitText w:val="0"/>
            <w:vAlign w:val="top"/>
          </w:tcPr>
          <w:p>
            <w:pPr>
              <w:bidi w:val="0"/>
              <w:spacing w:before="15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2024-2026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гг.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5"/>
          <w:wAfter w:w="2160" w:type="dxa"/>
          <w:trHeight w:hRule="exact" w:val="12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top"/>
          </w:tcPr>
          <w:p>
            <w:pPr>
              <w:bidi w:val="0"/>
              <w:spacing w:before="3" w:after="0" w:line="25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ели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эне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ргосбережения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7" w:type="dxa"/>
              <w:right w:w="67" w:type="dxa"/>
            </w:tcMar>
            <w:tcFitText w:val="0"/>
            <w:vAlign w:val="center"/>
          </w:tcPr>
          <w:p>
            <w:pPr>
              <w:numPr>
                <w:ilvl w:val="0"/>
                <w:numId w:val="7"/>
              </w:numPr>
              <w:bidi w:val="0"/>
              <w:spacing w:before="0" w:after="0" w:line="244" w:lineRule="atLeast"/>
              <w:ind w:righ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затрат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оплату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потребляемых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энергоресурсов;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7"/>
              </w:numPr>
              <w:bidi w:val="0"/>
              <w:spacing w:before="1" w:after="0" w:line="254" w:lineRule="atLeast"/>
              <w:ind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9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энергетических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4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ресурсов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учреждением;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7"/>
              </w:numPr>
              <w:bidi w:val="0"/>
              <w:spacing w:before="0" w:after="0" w:line="254" w:lineRule="atLeast"/>
              <w:ind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9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надежного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9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9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9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минимальными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затратами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энергии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ресурсов.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5"/>
          <w:wAfter w:w="2160" w:type="dxa"/>
          <w:trHeight w:hRule="exact" w:val="17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top"/>
          </w:tcPr>
          <w:p>
            <w:pPr>
              <w:bidi w:val="0"/>
              <w:spacing w:before="3" w:after="0" w:line="25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сновные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эне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ргосбережения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" w:type="dxa"/>
              <w:right w:w="61" w:type="dxa"/>
            </w:tcMar>
            <w:tcFitText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spacing w:before="1" w:after="0" w:line="244" w:lineRule="atLeast"/>
              <w:ind w:righ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эффективности;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8"/>
              </w:numPr>
              <w:bidi w:val="0"/>
              <w:spacing w:before="1" w:after="0" w:line="254" w:lineRule="atLeast"/>
              <w:ind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97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потенциала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95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05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9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эффективности;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8"/>
              </w:numPr>
              <w:bidi w:val="0"/>
              <w:spacing w:before="0" w:after="0" w:line="254" w:lineRule="atLeast"/>
              <w:ind w:righ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9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перечня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9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типовых,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9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общедоступных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39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47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энергосбережению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0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6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9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0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стоимостной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оценки;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разработанных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энергосберегающих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мероприятий.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7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top"/>
          </w:tcPr>
          <w:p>
            <w:pPr>
              <w:bidi w:val="0"/>
              <w:spacing w:before="12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сновные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 </w:t>
            </w:r>
          </w:p>
          <w:p>
            <w:pPr>
              <w:bidi w:val="0"/>
              <w:spacing w:before="8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1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эне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ргосбережения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7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7" w:type="dxa"/>
              <w:right w:w="75" w:type="dxa"/>
            </w:tcMar>
            <w:tcFitText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spacing w:before="1" w:after="0" w:line="252" w:lineRule="atLeast"/>
              <w:ind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Оснащение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осветительными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устройствами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светодиодов;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9"/>
              </w:numPr>
              <w:bidi w:val="0"/>
              <w:spacing w:before="7" w:after="0" w:line="244" w:lineRule="atLeast"/>
              <w:ind w:righ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Уплотнение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оконных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дверных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sz w:val="22"/>
                <w:szCs w:val="22"/>
                <w:u w:val="none"/>
                <w:rtl w:val="0"/>
                <w:lang w:bidi="ru-RU"/>
              </w:rPr>
              <w:t>проемов;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9"/>
              </w:numPr>
              <w:bidi w:val="0"/>
              <w:spacing w:before="1" w:after="0" w:line="252" w:lineRule="atLeast"/>
              <w:ind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ответственных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эффективности;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9"/>
              </w:numPr>
              <w:bidi w:val="0"/>
              <w:spacing w:before="0" w:after="0" w:line="25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информационного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8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1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пропаганды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"/>
                <w:w w:val="100"/>
                <w:sz w:val="22"/>
                <w:szCs w:val="22"/>
                <w:u w:val="none"/>
                <w:rtl w:val="0"/>
                <w:lang w:bidi="ru-RU"/>
              </w:rPr>
              <w:t>эффективности.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936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Финансо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вое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1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обес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1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эне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ргосбережения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7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" w:type="dxa"/>
              <w:right w:w="0" w:type="dxa"/>
            </w:tcMar>
            <w:tcFitText w:val="0"/>
            <w:vAlign w:val="top"/>
          </w:tcPr>
          <w:p>
            <w:pPr>
              <w:bidi w:val="0"/>
              <w:spacing w:before="5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годы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446,03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(с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НДС),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числе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годам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реализации: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10" w:after="0" w:line="244" w:lineRule="atLeast"/>
              <w:ind w:left="161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en-US"/>
              </w:rPr>
              <w:t>c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НДС)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63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center"/>
          </w:tcPr>
          <w:p/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54" w:lineRule="atLeast"/>
              <w:ind w:left="0" w:right="0" w:firstLine="29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финансирования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0" w:type="dxa"/>
              <w:right w:w="142" w:type="dxa"/>
            </w:tcMar>
            <w:tcFitText w:val="0"/>
            <w:vAlign w:val="center"/>
          </w:tcPr>
          <w:p>
            <w:pPr>
              <w:bidi w:val="0"/>
              <w:spacing w:before="0" w:after="0" w:line="254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5" w:type="dxa"/>
            </w:tcMar>
            <w:tcFitText w:val="0"/>
            <w:vAlign w:val="center"/>
          </w:tcPr>
          <w:p>
            <w:pPr>
              <w:bidi w:val="0"/>
              <w:spacing w:before="0" w:after="0" w:line="254" w:lineRule="atLeast"/>
              <w:ind w:left="0" w:right="0" w:firstLine="27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(2024-2026)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1469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center"/>
          </w:tcPr>
          <w:p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" w:type="dxa"/>
              <w:right w:w="0" w:type="dxa"/>
            </w:tcMar>
            <w:tcFitText w:val="0"/>
            <w:vAlign w:val="center"/>
          </w:tcPr>
          <w:p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8" w:type="dxa"/>
              <w:right w:w="263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3" w:type="dxa"/>
              <w:right w:w="248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0" w:type="dxa"/>
              <w:right w:w="263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5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111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center"/>
          </w:tcPr>
          <w:p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373" w:type="dxa"/>
            </w:tcMar>
            <w:tcFitText w:val="0"/>
            <w:vAlign w:val="center"/>
          </w:tcPr>
          <w:p>
            <w:pPr>
              <w:bidi w:val="0"/>
              <w:spacing w:before="1" w:after="0" w:line="25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юджетные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ства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6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2" w:type="dxa"/>
              <w:right w:w="16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416,03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237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7" w:type="dxa"/>
              <w:right w:w="462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446,03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114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center"/>
          </w:tcPr>
          <w:p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37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небюджетные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ства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том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числ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е: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6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2" w:type="dxa"/>
              <w:right w:w="27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6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27" w:type="dxa"/>
              <w:right w:w="572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115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center"/>
          </w:tcPr>
          <w:p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5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э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нергосервисные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онтракты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6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2" w:type="dxa"/>
              <w:right w:w="27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6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27" w:type="dxa"/>
              <w:right w:w="572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1143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center"/>
          </w:tcPr>
          <w:p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117" w:type="dxa"/>
            </w:tcMar>
            <w:tcFitText w:val="0"/>
            <w:vAlign w:val="center"/>
          </w:tcPr>
          <w:p>
            <w:pPr>
              <w:bidi w:val="0"/>
              <w:spacing w:before="1" w:after="0" w:line="25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соб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ственные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сре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дства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0" w:after="0" w:line="25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платн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услуг)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6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2" w:type="dxa"/>
              <w:right w:w="27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6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27" w:type="dxa"/>
              <w:right w:w="572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1006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center"/>
          </w:tcPr>
          <w:p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887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того: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6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2" w:type="dxa"/>
              <w:right w:w="16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416,03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237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7" w:type="dxa"/>
              <w:right w:w="462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446,03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5"/>
          <w:wAfter w:w="2160" w:type="dxa"/>
          <w:trHeight w:hRule="exact" w:val="21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1" w:type="dxa"/>
            </w:tcMar>
            <w:tcFitText w:val="0"/>
            <w:vAlign w:val="center"/>
          </w:tcPr>
          <w:p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 w:val="0"/>
            <w:tcFitText w:val="0"/>
            <w:vAlign w:val="center"/>
          </w:tcPr>
          <w:p/>
        </w:tc>
      </w:tr>
    </w:tbl>
    <w:p>
      <w:pPr>
        <w:sectPr>
          <w:footerReference w:type="default" r:id="rId7"/>
          <w:pgSz w:w="11906" w:h="16838"/>
          <w:pgMar w:top="840" w:right="495" w:bottom="1160" w:left="1702" w:header="720" w:footer="540"/>
          <w:cols w:space="720"/>
          <w:titlePg w:val="0"/>
        </w:sectPr>
      </w:pP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053"/>
        <w:gridCol w:w="360"/>
        <w:gridCol w:w="91"/>
        <w:gridCol w:w="22"/>
        <w:gridCol w:w="4666"/>
        <w:gridCol w:w="1044"/>
        <w:gridCol w:w="1361"/>
        <w:gridCol w:w="1006"/>
        <w:gridCol w:w="1006"/>
        <w:gridCol w:w="1008"/>
        <w:gridCol w:w="1003"/>
        <w:gridCol w:w="113"/>
        <w:gridCol w:w="607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136"/>
        </w:trPr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477" w:type="dxa"/>
            </w:tcMar>
            <w:tcFitText w:val="0"/>
          </w:tcPr>
          <w:p>
            <w:pPr>
              <w:bidi w:val="0"/>
              <w:spacing w:before="4420" w:after="0" w:line="251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жидаемые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реал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изации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эне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ргосбережения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7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hRule="exact" w:val="264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477" w:type="dxa"/>
            </w:tcMar>
            <w:tcFitText w:val="0"/>
          </w:tcPr>
          <w:p/>
        </w:tc>
        <w:tc>
          <w:tcPr>
            <w:tcW w:w="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54" w:lineRule="atLeast"/>
              <w:ind w:left="0" w:right="0" w:firstLine="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15" w:type="dxa"/>
              <w:right w:w="1655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180" w:type="dxa"/>
            </w:tcMar>
            <w:tcFitText w:val="0"/>
            <w:vAlign w:val="center"/>
          </w:tcPr>
          <w:p>
            <w:pPr>
              <w:bidi w:val="0"/>
              <w:spacing w:before="1" w:after="0" w:line="254" w:lineRule="atLeast"/>
              <w:ind w:left="0" w:right="0" w:firstLine="4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Ед.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54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Базовое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потребление/ значение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 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0" w:type="dxa"/>
              <w:right w:w="16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Целевые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показателя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годам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hRule="exact" w:val="516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477" w:type="dxa"/>
            </w:tcMar>
            <w:tcFitText w:val="0"/>
          </w:tcPr>
          <w:p/>
        </w:tc>
        <w:tc>
          <w:tcPr>
            <w:tcW w:w="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/>
        </w:tc>
        <w:tc>
          <w:tcPr>
            <w:tcW w:w="4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15" w:type="dxa"/>
              <w:right w:w="1655" w:type="dxa"/>
            </w:tcMar>
            <w:tcFitText w:val="0"/>
            <w:vAlign w:val="center"/>
          </w:tcPr>
          <w:p/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180" w:type="dxa"/>
            </w:tcMar>
            <w:tcFitText w:val="0"/>
            <w:vAlign w:val="center"/>
          </w:tcPr>
          <w:p/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0" w:type="dxa"/>
              <w:right w:w="0" w:type="dxa"/>
            </w:tcMar>
            <w:tcFitText w:val="0"/>
            <w:vAlign w:val="center"/>
          </w:tcPr>
          <w:p/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4" w:type="dxa"/>
              <w:right w:w="362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768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477" w:type="dxa"/>
            </w:tcMar>
            <w:tcFitText w:val="0"/>
          </w:tcPr>
          <w:p/>
        </w:tc>
        <w:tc>
          <w:tcPr>
            <w:tcW w:w="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/>
        </w:tc>
        <w:tc>
          <w:tcPr>
            <w:tcW w:w="4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15" w:type="dxa"/>
              <w:right w:w="1655" w:type="dxa"/>
            </w:tcMar>
            <w:tcFitText w:val="0"/>
            <w:vAlign w:val="center"/>
          </w:tcPr>
          <w:p/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180" w:type="dxa"/>
            </w:tcMar>
            <w:tcFitText w:val="0"/>
            <w:vAlign w:val="center"/>
          </w:tcPr>
          <w:p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3" w:type="dxa"/>
              <w:right w:w="301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2022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8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4" w:type="dxa"/>
              <w:right w:w="126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26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9" w:type="dxa"/>
              <w:right w:w="76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1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(2024- 2026)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996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477" w:type="dxa"/>
            </w:tcMar>
            <w:tcFitText w:val="0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0" w:type="dxa"/>
              <w:right w:w="15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" w:type="dxa"/>
              <w:right w:w="83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электрической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тыс.кВт*ч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9" w:type="dxa"/>
              <w:right w:w="21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44,777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4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9" w:type="dxa"/>
              <w:right w:w="45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13,013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4,338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9" w:type="dxa"/>
              <w:right w:w="42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17,351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1061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477" w:type="dxa"/>
            </w:tcMar>
            <w:tcFitText w:val="0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0" w:type="dxa"/>
              <w:right w:w="15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" w:type="dxa"/>
              <w:right w:w="592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тепловой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1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тыс.Гкал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4" w:type="dxa"/>
              <w:right w:w="27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0,478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4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5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4" w:type="dxa"/>
              <w:right w:w="97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742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477" w:type="dxa"/>
            </w:tcMar>
            <w:tcFitText w:val="0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0" w:type="dxa"/>
              <w:right w:w="15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" w:type="dxa"/>
              <w:right w:w="83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холодной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воды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6" w:type="dxa"/>
              <w:right w:w="75" w:type="dxa"/>
            </w:tcMar>
            <w:tcFitText w:val="0"/>
            <w:vAlign w:val="center"/>
          </w:tcPr>
          <w:p>
            <w:pPr>
              <w:bidi w:val="0"/>
              <w:spacing w:before="1" w:after="0" w:line="251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тыс.м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4"/>
                <w:szCs w:val="14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4" w:type="dxa"/>
              <w:right w:w="274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1,423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4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5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4" w:type="dxa"/>
              <w:right w:w="97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447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477" w:type="dxa"/>
            </w:tcMar>
            <w:tcFitText w:val="0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0" w:type="dxa"/>
              <w:right w:w="15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" w:type="dxa"/>
              <w:right w:w="992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горячей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воды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6" w:type="dxa"/>
              <w:right w:w="96" w:type="dxa"/>
            </w:tcMar>
            <w:tcFitText w:val="0"/>
            <w:vAlign w:val="center"/>
          </w:tcPr>
          <w:p>
            <w:pPr>
              <w:bidi w:val="0"/>
              <w:spacing w:before="1" w:after="0" w:line="251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тыс.м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4"/>
                <w:szCs w:val="14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4"/>
                <w:szCs w:val="1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4" w:type="dxa"/>
              <w:right w:w="274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4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5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4" w:type="dxa"/>
              <w:right w:w="97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881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477" w:type="dxa"/>
            </w:tcMar>
            <w:tcFitText w:val="0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0" w:type="dxa"/>
              <w:right w:w="15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" w:type="dxa"/>
              <w:right w:w="1845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угля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1" w:type="dxa"/>
              <w:right w:w="387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9" w:type="dxa"/>
              <w:right w:w="21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15,000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4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5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0,450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0,450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4" w:type="dxa"/>
              <w:right w:w="97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0,900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566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477" w:type="dxa"/>
            </w:tcMar>
            <w:tcFitText w:val="0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0" w:type="dxa"/>
              <w:right w:w="15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5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Удельное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электрической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(в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расчете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кв.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метр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полезной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(общей)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площади)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51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кВт*ч/м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4"/>
                <w:szCs w:val="14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9" w:type="dxa"/>
              <w:right w:w="219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34,409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9" w:type="dxa"/>
              <w:right w:w="4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34,409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9" w:type="dxa"/>
              <w:right w:w="45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24,409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2" w:type="dxa"/>
              <w:right w:w="4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21,076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9" w:type="dxa"/>
              <w:right w:w="42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21,076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818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477" w:type="dxa"/>
            </w:tcMar>
            <w:tcFitText w:val="0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0" w:type="dxa"/>
              <w:right w:w="15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" w:type="dxa"/>
              <w:right w:w="429" w:type="dxa"/>
            </w:tcMar>
            <w:tcFitText w:val="0"/>
            <w:vAlign w:val="center"/>
          </w:tcPr>
          <w:p>
            <w:pPr>
              <w:bidi w:val="0"/>
              <w:spacing w:before="1" w:after="0" w:line="25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Удельное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тепловой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(в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расчете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кв.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метр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полезной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(отапливаемой)площади)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22" w:type="dxa"/>
            </w:tcMar>
            <w:tcFitText w:val="0"/>
            <w:vAlign w:val="center"/>
          </w:tcPr>
          <w:p>
            <w:pPr>
              <w:bidi w:val="0"/>
              <w:spacing w:before="1" w:after="0" w:line="251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Гкал/м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4"/>
                <w:szCs w:val="14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4" w:type="dxa"/>
              <w:right w:w="274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0,367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4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0,367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5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0,367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0,367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4" w:type="dxa"/>
              <w:right w:w="97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0,367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821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477" w:type="dxa"/>
            </w:tcMar>
            <w:tcFitText w:val="0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0" w:type="dxa"/>
              <w:right w:w="15" w:type="dxa"/>
            </w:tcMar>
            <w:tcFitText w:val="0"/>
            <w:vAlign w:val="top"/>
          </w:tcPr>
          <w:p>
            <w:pPr>
              <w:bidi w:val="0"/>
              <w:spacing w:before="42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568" w:type="dxa"/>
            </w:tcMar>
            <w:tcFitText w:val="0"/>
            <w:vAlign w:val="center"/>
          </w:tcPr>
          <w:p>
            <w:pPr>
              <w:bidi w:val="0"/>
              <w:spacing w:before="1" w:after="0" w:line="25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Удельное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холодной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воды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2"/>
                <w:szCs w:val="22"/>
                <w:u w:val="none"/>
                <w:rtl w:val="0"/>
                <w:lang w:bidi="ru-RU"/>
              </w:rPr>
              <w:t>(в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расчете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фактическую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пользователей)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6" w:type="dxa"/>
              <w:right w:w="83" w:type="dxa"/>
            </w:tcMar>
            <w:tcFitText w:val="0"/>
            <w:vAlign w:val="center"/>
          </w:tcPr>
          <w:p>
            <w:pPr>
              <w:bidi w:val="0"/>
              <w:spacing w:before="1" w:after="0" w:line="251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4"/>
                <w:szCs w:val="14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/чел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9" w:type="dxa"/>
              <w:right w:w="219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36,196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9" w:type="dxa"/>
              <w:right w:w="4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36,196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9" w:type="dxa"/>
              <w:right w:w="45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36,196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2" w:type="dxa"/>
              <w:right w:w="4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36,196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9" w:type="dxa"/>
              <w:right w:w="42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36,196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566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477" w:type="dxa"/>
            </w:tcMar>
            <w:tcFitText w:val="0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0" w:type="dxa"/>
              <w:right w:w="15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" w:type="dxa"/>
              <w:right w:w="64" w:type="dxa"/>
            </w:tcMar>
            <w:tcFitText w:val="0"/>
            <w:vAlign w:val="center"/>
          </w:tcPr>
          <w:p>
            <w:pPr>
              <w:bidi w:val="0"/>
              <w:spacing w:before="1" w:after="0" w:line="25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Удельное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горячей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воды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(в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расчете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фактическую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пользователей)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6" w:type="dxa"/>
              <w:right w:w="83" w:type="dxa"/>
            </w:tcMar>
            <w:tcFitText w:val="0"/>
            <w:vAlign w:val="center"/>
          </w:tcPr>
          <w:p>
            <w:pPr>
              <w:bidi w:val="0"/>
              <w:spacing w:before="0" w:after="0" w:line="25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4"/>
                <w:szCs w:val="14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/чел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4" w:type="dxa"/>
              <w:right w:w="27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4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5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4" w:type="dxa"/>
              <w:right w:w="97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9"/>
          <w:wAfter w:w="3240" w:type="dxa"/>
          <w:trHeight w:hRule="exact" w:val="127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477" w:type="dxa"/>
            </w:tcMar>
            <w:tcFitText w:val="0"/>
          </w:tcPr>
          <w:p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 w:val="0"/>
            <w:tcFitText w:val="0"/>
            <w:vAlign w:val="center"/>
          </w:tcPr>
          <w:p/>
        </w:tc>
        <w:tc>
          <w:tcPr>
            <w:tcW w:w="1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448"/>
        </w:trPr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" w:type="dxa"/>
              <w:right w:w="1915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Удельное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угля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250" w:type="dxa"/>
            </w:tcMar>
            <w:tcFitText w:val="0"/>
            <w:vAlign w:val="center"/>
          </w:tcPr>
          <w:p>
            <w:pPr>
              <w:bidi w:val="0"/>
              <w:spacing w:before="1" w:after="0" w:line="251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т/м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4"/>
                <w:szCs w:val="14"/>
                <w:u w:val="none"/>
                <w:rtl w:val="0"/>
                <w:lang w:bidi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9" w:type="dxa"/>
              <w:right w:w="219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11,527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9" w:type="dxa"/>
              <w:right w:w="4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11,527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9" w:type="dxa"/>
              <w:right w:w="45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11,181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2" w:type="dxa"/>
              <w:right w:w="4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10,835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9" w:type="dxa"/>
              <w:right w:w="42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10,835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850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Доля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света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светоотдачей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Лм/Вт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света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уличном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наружном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освещении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auto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2" w:type="dxa"/>
              <w:right w:w="273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6" w:type="dxa"/>
              <w:right w:w="486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6" w:type="dxa"/>
              <w:right w:w="31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6" w:type="dxa"/>
              <w:right w:w="31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8" w:type="dxa"/>
              <w:right w:w="31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3" w:type="dxa"/>
              <w:right w:w="31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1070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Доля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осветительных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устройств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светодиодов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общем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объеме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используемых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осветительных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устройств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(внутреннее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освещение)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2" w:type="dxa"/>
              <w:right w:w="328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%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90" w:type="dxa"/>
              <w:right w:w="330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38,7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15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25,3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5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100,0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9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100,0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4" w:type="dxa"/>
              <w:right w:w="97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100,0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566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" w:type="dxa"/>
              <w:right w:w="409" w:type="dxa"/>
            </w:tcMar>
            <w:tcFitText w:val="0"/>
            <w:vAlign w:val="center"/>
          </w:tcPr>
          <w:p>
            <w:pPr>
              <w:bidi w:val="0"/>
              <w:spacing w:before="1" w:after="0" w:line="25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заключенных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энергосервисных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договоров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(контрактов)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2" w:type="dxa"/>
              <w:right w:w="205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шт.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26" w:type="dxa"/>
              <w:right w:w="46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6" w:type="dxa"/>
              <w:right w:w="29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7" w:type="dxa"/>
              <w:right w:w="29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9" w:type="dxa"/>
              <w:right w:w="29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6" w:type="dxa"/>
              <w:right w:w="29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821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" w:type="dxa"/>
              <w:right w:w="7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Доля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зданий,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строений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сооружений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оснащенных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ИТП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АУУ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зданий,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строений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сооружений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2" w:type="dxa"/>
              <w:right w:w="273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26" w:type="dxa"/>
              <w:right w:w="46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6" w:type="dxa"/>
              <w:right w:w="29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7" w:type="dxa"/>
              <w:right w:w="29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9" w:type="dxa"/>
              <w:right w:w="29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6" w:type="dxa"/>
              <w:right w:w="29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1030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5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Доля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электрической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расчеты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которую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осуществляются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приборов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общем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объеме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электрической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потребляемой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учреждением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2" w:type="dxa"/>
              <w:right w:w="273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6" w:type="dxa"/>
              <w:right w:w="358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6" w:type="dxa"/>
              <w:right w:w="183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7" w:type="dxa"/>
              <w:right w:w="183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8" w:type="dxa"/>
              <w:right w:w="183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6" w:type="dxa"/>
              <w:right w:w="18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1073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" w:type="dxa"/>
              <w:right w:w="357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Доля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тепловой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расчеты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которую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осуществляются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приборов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общем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объеме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тепловой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энергии,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потребляемой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учреждением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2" w:type="dxa"/>
              <w:right w:w="273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26" w:type="dxa"/>
              <w:right w:w="46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6" w:type="dxa"/>
              <w:right w:w="29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7" w:type="dxa"/>
              <w:right w:w="29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9" w:type="dxa"/>
              <w:right w:w="29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6" w:type="dxa"/>
              <w:right w:w="29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1073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" w:type="dxa"/>
              <w:right w:w="358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Доля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холодной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воды,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расчеты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которую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осуществляются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приборов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общем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объеме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воды,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потребляемой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учреждением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2" w:type="dxa"/>
              <w:right w:w="273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26" w:type="dxa"/>
              <w:right w:w="469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6" w:type="dxa"/>
              <w:right w:w="29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7" w:type="dxa"/>
              <w:right w:w="29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9" w:type="dxa"/>
              <w:right w:w="29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6" w:type="dxa"/>
              <w:right w:w="29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1070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" w:type="dxa"/>
              <w:right w:w="20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Доля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горячей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воды,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расчеты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которую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осуществляются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приборов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общем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объеме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воды,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потребляемой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учреждением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2" w:type="dxa"/>
              <w:right w:w="273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6" w:type="dxa"/>
              <w:right w:w="486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6" w:type="dxa"/>
              <w:right w:w="31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6" w:type="dxa"/>
              <w:right w:w="31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8" w:type="dxa"/>
              <w:right w:w="31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3" w:type="dxa"/>
              <w:right w:w="31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1073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" w:type="dxa"/>
              <w:right w:w="234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Доля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высокоэкономичных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использованию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моторного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топлива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электроэнергии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средств,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относящихся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общественному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транспорту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2" w:type="dxa"/>
              <w:right w:w="273" w:type="dxa"/>
            </w:tcMar>
            <w:tcFitText w:val="0"/>
            <w:vAlign w:val="center"/>
          </w:tcPr>
          <w:p>
            <w:pPr>
              <w:bidi w:val="0"/>
              <w:spacing w:before="0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6" w:type="dxa"/>
              <w:right w:w="486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6" w:type="dxa"/>
              <w:right w:w="31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6" w:type="dxa"/>
              <w:right w:w="31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8" w:type="dxa"/>
              <w:right w:w="31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3" w:type="dxa"/>
              <w:right w:w="311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gridAfter w:val="9"/>
          <w:wAfter w:w="3240" w:type="dxa"/>
          <w:trHeight w:hRule="exact" w:val="130"/>
        </w:trPr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 w:val="0"/>
            <w:tcFitText w:val="0"/>
            <w:vAlign w:val="center"/>
          </w:tcPr>
          <w:p/>
        </w:tc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</w:tbl>
    <w:p>
      <w:pPr>
        <w:sectPr>
          <w:footerReference w:type="default" r:id="rId8"/>
          <w:pgSz w:w="16838" w:h="11906"/>
          <w:pgMar w:top="560" w:right="855" w:bottom="1600" w:left="1133" w:header="720" w:footer="960"/>
          <w:cols w:space="720"/>
          <w:titlePg w:val="0"/>
        </w:sectPr>
      </w:pPr>
    </w:p>
    <w:p>
      <w:pPr>
        <w:bidi w:val="0"/>
        <w:spacing w:before="223" w:after="0" w:line="310" w:lineRule="atLeast"/>
        <w:ind w:left="70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1" w:name="_page7_x82.00_y42.92"/>
      <w:bookmarkEnd w:id="1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записка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Программе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10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Общая</w:t>
      </w:r>
      <w:bookmarkStart w:id="2" w:name="_page7_x82.00_y66.92"/>
      <w:bookmarkEnd w:id="2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информация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93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Полное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7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наименование: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1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Муниципальное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7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казенное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8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Культурно-досуговое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объединение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«Аккорд»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Зюзинского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сельсовета.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200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Основной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создания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является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организация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досуга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приобщение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89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жителей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89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89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творчеству,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9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культурному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89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развитию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89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самообразованию,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3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любительскому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3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искусству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ремеслам,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сохранение,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создание,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распространение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освоение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культурных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ценностей,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предоставление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культурных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благ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населению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различных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формах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видах.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484" w:after="0" w:line="482" w:lineRule="atLeast"/>
        <w:ind w:left="0" w:right="-180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  <w:lang w:bidi="ru-RU"/>
        </w:rPr>
        <w:t>3.1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представлены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сведения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численности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сотрудников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посетителей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учреждения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sz w:val="28"/>
          <w:szCs w:val="28"/>
          <w:u w:val="none"/>
          <w:rtl w:val="0"/>
          <w:lang w:bidi="ru-RU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655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  <w:lang w:bidi="ru-RU"/>
        </w:rPr>
        <w:t>3.1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Численность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сотрудников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посетителей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sz w:val="28"/>
          <w:szCs w:val="28"/>
          <w:u w:val="none"/>
          <w:rtl w:val="0"/>
          <w:lang w:bidi="ru-RU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89"/>
        <w:gridCol w:w="5955"/>
        <w:gridCol w:w="2687"/>
      </w:tblGrid>
      <w:tr>
        <w:tblPrEx>
          <w:tblW w:w="0" w:type="auto"/>
          <w:tblInd w:w="18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3" w:type="dxa"/>
              <w:right w:w="20" w:type="dxa"/>
            </w:tcMar>
            <w:tcFitText w:val="0"/>
          </w:tcPr>
          <w:p>
            <w:pPr>
              <w:bidi w:val="0"/>
              <w:spacing w:before="8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"/>
                <w:w w:val="100"/>
                <w:sz w:val="24"/>
                <w:szCs w:val="24"/>
                <w:u w:val="none"/>
                <w:rtl w:val="0"/>
                <w:lang w:bidi="ru-RU"/>
              </w:rPr>
              <w:t>п/п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89" w:type="dxa"/>
              <w:right w:w="2043" w:type="dxa"/>
            </w:tcMar>
            <w:tcFitText w:val="0"/>
          </w:tcPr>
          <w:p>
            <w:pPr>
              <w:bidi w:val="0"/>
              <w:spacing w:before="8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"/>
                <w:w w:val="100"/>
                <w:sz w:val="24"/>
                <w:szCs w:val="24"/>
                <w:u w:val="none"/>
                <w:rtl w:val="0"/>
                <w:lang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01" w:type="dxa"/>
              <w:right w:w="745" w:type="dxa"/>
            </w:tcMar>
            <w:tcFitText w:val="0"/>
          </w:tcPr>
          <w:p>
            <w:pPr>
              <w:bidi w:val="0"/>
              <w:spacing w:before="8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83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6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0" w:type="dxa"/>
              <w:right w:w="279" w:type="dxa"/>
            </w:tcMar>
            <w:tcFitText w:val="0"/>
          </w:tcPr>
          <w:p>
            <w:pPr>
              <w:bidi w:val="0"/>
              <w:spacing w:before="8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86" w:type="dxa"/>
              <w:right w:w="437" w:type="dxa"/>
            </w:tcMar>
            <w:tcFitText w:val="0"/>
          </w:tcPr>
          <w:p>
            <w:pPr>
              <w:bidi w:val="0"/>
              <w:spacing w:before="8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"/>
                <w:w w:val="100"/>
                <w:sz w:val="24"/>
                <w:szCs w:val="24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"/>
                <w:w w:val="100"/>
                <w:sz w:val="24"/>
                <w:szCs w:val="24"/>
                <w:u w:val="none"/>
                <w:rtl w:val="0"/>
                <w:lang w:bidi="ru-RU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6"/>
                <w:w w:val="100"/>
                <w:sz w:val="24"/>
                <w:szCs w:val="24"/>
                <w:u w:val="none"/>
                <w:rtl w:val="0"/>
                <w:lang w:bidi="ru-RU"/>
              </w:rPr>
              <w:t>(среднесписочное)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1" w:type="dxa"/>
              <w:right w:w="976" w:type="dxa"/>
            </w:tcMar>
            <w:tcFitText w:val="0"/>
          </w:tcPr>
          <w:p>
            <w:pPr>
              <w:bidi w:val="0"/>
              <w:spacing w:before="8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19,3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83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6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0" w:type="dxa"/>
              <w:right w:w="279" w:type="dxa"/>
            </w:tcMar>
            <w:tcFitText w:val="0"/>
          </w:tcPr>
          <w:p>
            <w:pPr>
              <w:bidi w:val="0"/>
              <w:spacing w:before="8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77" w:type="dxa"/>
              <w:right w:w="538" w:type="dxa"/>
            </w:tcMar>
            <w:tcFitText w:val="0"/>
          </w:tcPr>
          <w:p>
            <w:pPr>
              <w:bidi w:val="0"/>
              <w:spacing w:before="8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"/>
                <w:w w:val="100"/>
                <w:sz w:val="24"/>
                <w:szCs w:val="24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"/>
                <w:w w:val="100"/>
                <w:sz w:val="24"/>
                <w:szCs w:val="24"/>
                <w:u w:val="none"/>
                <w:rtl w:val="0"/>
                <w:lang w:bidi="ru-RU"/>
              </w:rPr>
              <w:t>посетителей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5"/>
                <w:w w:val="100"/>
                <w:sz w:val="24"/>
                <w:szCs w:val="24"/>
                <w:u w:val="none"/>
                <w:rtl w:val="0"/>
                <w:lang w:bidi="ru-RU"/>
              </w:rPr>
              <w:t>(среднесуточное)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20" w:type="dxa"/>
              <w:right w:w="1067" w:type="dxa"/>
            </w:tcMar>
            <w:tcFitText w:val="0"/>
          </w:tcPr>
          <w:p>
            <w:pPr>
              <w:bidi w:val="0"/>
              <w:spacing w:before="8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numPr>
          <w:ilvl w:val="0"/>
          <w:numId w:val="11"/>
        </w:numPr>
        <w:bidi w:val="0"/>
        <w:spacing w:before="495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Характеристика</w:t>
      </w:r>
      <w:bookmarkStart w:id="3" w:name="_page7_x82.00_y474.92"/>
      <w:bookmarkEnd w:id="3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объектов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70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Характеристики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объектов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КДО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«Аккорд»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представлены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3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3.2.</w:t>
      </w:r>
    </w:p>
    <w:p>
      <w:pPr>
        <w:bidi w:val="0"/>
        <w:spacing w:before="4855" w:after="0" w:line="220" w:lineRule="atLeast"/>
        <w:ind w:left="4770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8 </w:t>
      </w:r>
    </w:p>
    <w:p>
      <w:pPr>
        <w:sectPr>
          <w:footerReference w:type="default" r:id="rId9"/>
          <w:pgSz w:w="11906" w:h="16838"/>
          <w:pgMar w:top="640" w:right="494" w:bottom="640" w:left="1702" w:header="720" w:footer="720"/>
          <w:cols w:space="720"/>
          <w:titlePg w:val="0"/>
        </w:sectPr>
      </w:pPr>
    </w:p>
    <w:p>
      <w:pPr>
        <w:bidi w:val="0"/>
        <w:spacing w:before="1073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sz w:val="28"/>
          <w:szCs w:val="28"/>
          <w:u w:val="none"/>
          <w:rtl w:val="0"/>
          <w:lang w:bidi="ru-RU"/>
        </w:rPr>
        <w:t>3.2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Характеристики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объектов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учреждения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74"/>
        <w:gridCol w:w="1673"/>
        <w:gridCol w:w="626"/>
        <w:gridCol w:w="562"/>
        <w:gridCol w:w="437"/>
        <w:gridCol w:w="564"/>
        <w:gridCol w:w="481"/>
        <w:gridCol w:w="1452"/>
        <w:gridCol w:w="876"/>
        <w:gridCol w:w="895"/>
        <w:gridCol w:w="958"/>
        <w:gridCol w:w="566"/>
        <w:gridCol w:w="619"/>
        <w:gridCol w:w="649"/>
        <w:gridCol w:w="749"/>
        <w:gridCol w:w="752"/>
        <w:gridCol w:w="617"/>
        <w:gridCol w:w="1222"/>
      </w:tblGrid>
      <w:tr>
        <w:tblPrEx>
          <w:tblW w:w="0" w:type="auto"/>
          <w:tblInd w:w="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89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184" w:lineRule="atLeast"/>
              <w:ind w:left="0" w:right="0" w:firstLine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п/п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7" w:type="dxa"/>
              <w:right w:w="44" w:type="dxa"/>
            </w:tcMar>
            <w:tcFitText w:val="0"/>
            <w:vAlign w:val="center"/>
          </w:tcPr>
          <w:p>
            <w:pPr>
              <w:bidi w:val="0"/>
              <w:spacing w:before="1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здания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2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74" w:type="dxa"/>
              <w:right w:w="736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здания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Функционально- типологическая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здания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84" w:lineRule="atLeast"/>
              <w:ind w:left="0" w:right="0" w:firstLine="23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постройки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Этажность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84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лифтов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182" w:lineRule="atLeast"/>
              <w:ind w:left="0" w:right="0" w:firstLine="101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краткая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здания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4" w:type="dxa"/>
              <w:right w:w="180" w:type="dxa"/>
            </w:tcMar>
            <w:tcFitText w:val="0"/>
            <w:vAlign w:val="center"/>
          </w:tcPr>
          <w:p>
            <w:pPr>
              <w:bidi w:val="0"/>
              <w:spacing w:before="0" w:after="0" w:line="18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0"/>
                <w:szCs w:val="10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184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Износ,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184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Тип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здания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(отдельно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стоящее,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встроенное,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пристроенное)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/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7" w:type="dxa"/>
              <w:right w:w="44" w:type="dxa"/>
            </w:tcMar>
            <w:tcFitText w:val="0"/>
            <w:vAlign w:val="center"/>
          </w:tcPr>
          <w:p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регион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н.п.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дом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/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/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/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стены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крыша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6" w:type="dxa"/>
              <w:right w:w="27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окна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Полезная 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0"/>
                <w:szCs w:val="10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Общая,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0"/>
                <w:szCs w:val="10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/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9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76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5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3" w:type="dxa"/>
              <w:right w:w="7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54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8" w:type="dxa"/>
              <w:right w:w="0" w:type="dxa"/>
            </w:tcMar>
            <w:tcFitText w:val="0"/>
          </w:tcPr>
          <w:p>
            <w:pPr>
              <w:bidi w:val="0"/>
              <w:spacing w:before="133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Бараби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н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1104" w:after="0" w:line="66" w:lineRule="atLeast"/>
              <w:ind w:left="286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С.З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ю</w:t>
            </w:r>
          </w:p>
          <w:p>
            <w:pPr>
              <w:bidi w:val="0"/>
              <w:spacing w:before="16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с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110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з</w:t>
            </w:r>
          </w:p>
          <w:p>
            <w:pPr>
              <w:bidi w:val="0"/>
              <w:spacing w:before="155" w:after="0" w:line="66" w:lineRule="atLeast"/>
              <w:ind w:left="348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Централ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51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Клубные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досугово- развлекательные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1963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1" w:type="dxa"/>
              <w:right w:w="25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2" w:type="dxa"/>
              <w:right w:w="29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0" w:type="dxa"/>
              <w:right w:w="0" w:type="dxa"/>
            </w:tcMar>
            <w:tcFitText w:val="0"/>
          </w:tcPr>
          <w:p>
            <w:pPr>
              <w:bidi w:val="0"/>
              <w:spacing w:before="110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кирпич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7" w:type="dxa"/>
              <w:right w:w="0" w:type="dxa"/>
            </w:tcMar>
            <w:tcFitText w:val="0"/>
          </w:tcPr>
          <w:p>
            <w:pPr>
              <w:bidi w:val="0"/>
              <w:spacing w:before="111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Шифер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3" w:type="dxa"/>
              <w:right w:w="0" w:type="dxa"/>
            </w:tcMar>
            <w:tcFitText w:val="0"/>
          </w:tcPr>
          <w:p>
            <w:pPr>
              <w:bidi w:val="0"/>
              <w:spacing w:before="1080" w:after="0" w:line="66" w:lineRule="atLeast"/>
              <w:ind w:left="214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паке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т</w:t>
            </w:r>
          </w:p>
          <w:p>
            <w:pPr>
              <w:bidi w:val="0"/>
              <w:spacing w:before="47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Энергосберег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5" w:type="dxa"/>
            </w:tcMar>
            <w:tcFitText w:val="0"/>
          </w:tcPr>
          <w:p>
            <w:pPr>
              <w:bidi w:val="0"/>
              <w:spacing w:before="789" w:after="0" w:line="199" w:lineRule="atLeast"/>
              <w:ind w:left="173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467,8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93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ы</w:t>
            </w:r>
          </w:p>
          <w:p>
            <w:pPr>
              <w:bidi w:val="0"/>
              <w:spacing w:before="47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5" w:type="dxa"/>
              <w:right w:w="2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467,8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3" w:type="dxa"/>
              <w:right w:w="2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77" w:type="dxa"/>
              <w:right w:w="0" w:type="dxa"/>
            </w:tcMar>
            <w:tcFitText w:val="0"/>
          </w:tcPr>
          <w:p>
            <w:pPr>
              <w:bidi w:val="0"/>
              <w:spacing w:before="151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отдельно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стоящее</w:t>
            </w:r>
          </w:p>
        </w:tc>
      </w:tr>
      <w:tr>
        <w:tblPrEx>
          <w:tblW w:w="0" w:type="auto"/>
          <w:tblInd w:w="9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76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5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3" w:type="dxa"/>
              <w:right w:w="7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54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8" w:type="dxa"/>
              <w:right w:w="0" w:type="dxa"/>
            </w:tcMar>
            <w:tcFitText w:val="0"/>
          </w:tcPr>
          <w:p>
            <w:pPr>
              <w:bidi w:val="0"/>
              <w:spacing w:before="133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Бараби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н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/>
          </w:tcPr>
          <w:p>
            <w:pPr>
              <w:bidi w:val="0"/>
              <w:spacing w:before="1315" w:after="0" w:line="8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44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Д.Ква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8" w:type="dxa"/>
              <w:right w:w="0" w:type="dxa"/>
            </w:tcMar>
            <w:tcFitText w:val="0"/>
          </w:tcPr>
          <w:p>
            <w:pPr>
              <w:bidi w:val="0"/>
              <w:spacing w:before="123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Колхоз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н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6" w:type="dxa"/>
            </w:tcMar>
            <w:tcFitText w:val="0"/>
          </w:tcPr>
          <w:p>
            <w:pPr>
              <w:bidi w:val="0"/>
              <w:spacing w:before="788" w:after="0" w:line="199" w:lineRule="atLeast"/>
              <w:ind w:left="149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24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Клубные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досугово-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развлекательные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1967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1" w:type="dxa"/>
              <w:right w:w="25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2" w:type="dxa"/>
              <w:right w:w="29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0" w:type="dxa"/>
              <w:right w:w="0" w:type="dxa"/>
            </w:tcMar>
            <w:tcFitText w:val="0"/>
          </w:tcPr>
          <w:p>
            <w:pPr>
              <w:bidi w:val="0"/>
              <w:spacing w:before="110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кирпич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7" w:type="dxa"/>
              <w:right w:w="0" w:type="dxa"/>
            </w:tcMar>
            <w:tcFitText w:val="0"/>
          </w:tcPr>
          <w:p>
            <w:pPr>
              <w:bidi w:val="0"/>
              <w:spacing w:before="111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Шифер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3" w:type="dxa"/>
              <w:right w:w="0" w:type="dxa"/>
            </w:tcMar>
            <w:tcFitText w:val="0"/>
          </w:tcPr>
          <w:p>
            <w:pPr>
              <w:bidi w:val="0"/>
              <w:spacing w:before="1080" w:after="0" w:line="66" w:lineRule="atLeast"/>
              <w:ind w:left="214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паке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т</w:t>
            </w:r>
          </w:p>
          <w:p>
            <w:pPr>
              <w:bidi w:val="0"/>
              <w:spacing w:before="47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Энергосберег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5" w:type="dxa"/>
            </w:tcMar>
            <w:tcFitText w:val="0"/>
          </w:tcPr>
          <w:p>
            <w:pPr>
              <w:bidi w:val="0"/>
              <w:spacing w:before="788" w:after="0" w:line="199" w:lineRule="atLeast"/>
              <w:ind w:left="173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501,7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93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ы</w:t>
            </w:r>
          </w:p>
          <w:p>
            <w:pPr>
              <w:bidi w:val="0"/>
              <w:spacing w:before="47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5" w:type="dxa"/>
              <w:right w:w="2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501,7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3" w:type="dxa"/>
              <w:right w:w="2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77" w:type="dxa"/>
              <w:right w:w="0" w:type="dxa"/>
            </w:tcMar>
            <w:tcFitText w:val="0"/>
          </w:tcPr>
          <w:p>
            <w:pPr>
              <w:bidi w:val="0"/>
              <w:spacing w:before="151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отдельно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стоящее</w:t>
            </w:r>
          </w:p>
        </w:tc>
      </w:tr>
      <w:tr>
        <w:tblPrEx>
          <w:tblW w:w="0" w:type="auto"/>
          <w:tblInd w:w="9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769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5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3" w:type="dxa"/>
              <w:right w:w="7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54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8" w:type="dxa"/>
              <w:right w:w="0" w:type="dxa"/>
            </w:tcMar>
            <w:tcFitText w:val="0"/>
          </w:tcPr>
          <w:p>
            <w:pPr>
              <w:bidi w:val="0"/>
              <w:spacing w:before="133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Бараби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н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/>
          </w:tcPr>
          <w:p>
            <w:pPr>
              <w:bidi w:val="0"/>
              <w:spacing w:before="1317" w:after="0" w:line="8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44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Д.Каз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1144" w:after="0" w:line="120" w:lineRule="atLeast"/>
              <w:ind w:left="0" w:right="0" w:firstLine="348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ентрал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ь 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306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Ц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788" w:after="0" w:line="199" w:lineRule="atLeast"/>
              <w:ind w:left="79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41/1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21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н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Клубные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досугово-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развлекательные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1965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1" w:type="dxa"/>
              <w:right w:w="25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2" w:type="dxa"/>
              <w:right w:w="29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0" w:type="dxa"/>
              <w:right w:w="0" w:type="dxa"/>
            </w:tcMar>
            <w:tcFitText w:val="0"/>
          </w:tcPr>
          <w:p>
            <w:pPr>
              <w:bidi w:val="0"/>
              <w:spacing w:before="1111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кирпич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7" w:type="dxa"/>
              <w:right w:w="0" w:type="dxa"/>
            </w:tcMar>
            <w:tcFitText w:val="0"/>
          </w:tcPr>
          <w:p>
            <w:pPr>
              <w:bidi w:val="0"/>
              <w:spacing w:before="139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ич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1082" w:after="0" w:line="66" w:lineRule="atLeast"/>
              <w:ind w:left="497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паке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т</w:t>
            </w:r>
          </w:p>
          <w:p>
            <w:pPr>
              <w:bidi w:val="0"/>
              <w:spacing w:before="248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ес</w:t>
            </w:r>
          </w:p>
          <w:p>
            <w:pPr>
              <w:bidi w:val="0"/>
              <w:spacing w:before="157" w:after="0" w:line="66" w:lineRule="atLeast"/>
              <w:ind w:left="283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Энергосберег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5" w:type="dxa"/>
            </w:tcMar>
            <w:tcFitText w:val="0"/>
          </w:tcPr>
          <w:p>
            <w:pPr>
              <w:bidi w:val="0"/>
              <w:spacing w:before="788" w:after="0" w:line="199" w:lineRule="atLeast"/>
              <w:ind w:left="173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125,7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9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ы</w:t>
            </w:r>
          </w:p>
          <w:p>
            <w:pPr>
              <w:bidi w:val="0"/>
              <w:spacing w:before="47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5" w:type="dxa"/>
              <w:right w:w="2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125,7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3" w:type="dxa"/>
              <w:right w:w="2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77" w:type="dxa"/>
              <w:right w:w="90" w:type="dxa"/>
            </w:tcMar>
            <w:tcFitText w:val="0"/>
          </w:tcPr>
          <w:p>
            <w:pPr>
              <w:bidi w:val="0"/>
              <w:spacing w:before="136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пристроенное</w:t>
            </w:r>
          </w:p>
        </w:tc>
      </w:tr>
      <w:tr>
        <w:tblPrEx>
          <w:tblW w:w="0" w:type="auto"/>
          <w:tblInd w:w="9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76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5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3" w:type="dxa"/>
              <w:right w:w="7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54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8" w:type="dxa"/>
              <w:right w:w="0" w:type="dxa"/>
            </w:tcMar>
            <w:tcFitText w:val="0"/>
          </w:tcPr>
          <w:p>
            <w:pPr>
              <w:bidi w:val="0"/>
              <w:spacing w:before="132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Бараби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н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1183" w:after="0" w:line="66" w:lineRule="atLeast"/>
              <w:ind w:left="286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Д.Бел</w:t>
            </w:r>
          </w:p>
          <w:p>
            <w:pPr>
              <w:bidi w:val="0"/>
              <w:spacing w:before="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с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1183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о</w:t>
            </w:r>
          </w:p>
          <w:p>
            <w:pPr>
              <w:bidi w:val="0"/>
              <w:spacing w:before="76" w:after="0" w:line="66" w:lineRule="atLeast"/>
              <w:ind w:left="348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Централ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51/1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Клубные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досугово-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развлекательные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1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1980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1" w:type="dxa"/>
              <w:right w:w="25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2" w:type="dxa"/>
              <w:right w:w="29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0" w:type="dxa"/>
              <w:right w:w="0" w:type="dxa"/>
            </w:tcMar>
            <w:tcFitText w:val="0"/>
          </w:tcPr>
          <w:p>
            <w:pPr>
              <w:bidi w:val="0"/>
              <w:spacing w:before="1108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кирпич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7" w:type="dxa"/>
              <w:right w:w="0" w:type="dxa"/>
            </w:tcMar>
            <w:tcFitText w:val="0"/>
          </w:tcPr>
          <w:p>
            <w:pPr>
              <w:bidi w:val="0"/>
              <w:spacing w:before="139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металл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ич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1101" w:after="0" w:line="66" w:lineRule="atLeast"/>
              <w:ind w:left="497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паке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т</w:t>
            </w:r>
          </w:p>
          <w:p>
            <w:pPr>
              <w:bidi w:val="0"/>
              <w:spacing w:before="2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ес</w:t>
            </w:r>
          </w:p>
          <w:p>
            <w:pPr>
              <w:bidi w:val="0"/>
              <w:spacing w:before="136" w:after="0" w:line="66" w:lineRule="atLeast"/>
              <w:ind w:left="283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энергосберега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5" w:type="dxa"/>
            </w:tcMar>
            <w:tcFitText w:val="0"/>
          </w:tcPr>
          <w:p>
            <w:pPr>
              <w:bidi w:val="0"/>
              <w:spacing w:before="788" w:after="0" w:line="199" w:lineRule="atLeast"/>
              <w:ind w:left="173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206,1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11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ы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5" w:type="dxa"/>
              <w:right w:w="2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206,1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3" w:type="dxa"/>
              <w:right w:w="2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пристроенное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77" w:after="0" w:line="220" w:lineRule="atLeast"/>
        <w:ind w:left="7376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9 </w:t>
      </w:r>
    </w:p>
    <w:p>
      <w:pPr>
        <w:sectPr>
          <w:pgSz w:w="16838" w:h="11906"/>
          <w:pgMar w:top="640" w:right="1630" w:bottom="640" w:left="1133" w:header="720" w:footer="720"/>
          <w:cols w:space="720"/>
          <w:titlePg w:val="0"/>
        </w:sectPr>
      </w:pPr>
    </w:p>
    <w:p>
      <w:pPr>
        <w:numPr>
          <w:ilvl w:val="0"/>
          <w:numId w:val="12"/>
        </w:numPr>
        <w:bidi w:val="0"/>
        <w:spacing w:before="1" w:after="0" w:line="482" w:lineRule="atLeast"/>
        <w:ind w:right="5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Сведения</w:t>
      </w:r>
      <w:bookmarkStart w:id="4" w:name="_page9_x82.00_y42.92"/>
      <w:bookmarkEnd w:id="4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наличии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автотранспорта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спецтехники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Транспортные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средства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балансе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МКУ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КДО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«Аккорд»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числятся.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12"/>
        </w:numPr>
        <w:bidi w:val="0"/>
        <w:spacing w:before="655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Анализ</w:t>
      </w:r>
      <w:bookmarkStart w:id="5" w:name="_page9_x82.00_y115.92"/>
      <w:bookmarkEnd w:id="5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фактического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энергоресурсов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2" w:after="0" w:line="482" w:lineRule="atLeast"/>
        <w:ind w:left="0" w:right="-199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воды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осуществляется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ведение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основной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деятельности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хозяйственно-бытовые.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основании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заключенных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договоров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«Аккорд»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приобретает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электрическую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энергию,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тепловую,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холодную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воду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уголь.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4" w:lineRule="atLeast"/>
        <w:ind w:left="0" w:right="-193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Информация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электрической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натуральном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денежном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выражении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3.3.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1" w:after="0" w:line="482" w:lineRule="atLeast"/>
        <w:ind w:left="0" w:right="-200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Информация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тепловой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натуральном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денежном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выражении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3.4.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4" w:lineRule="atLeast"/>
        <w:ind w:left="0" w:right="-199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Информация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угля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натуральном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денежном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выражении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3.5.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1" w:after="0" w:line="482" w:lineRule="atLeast"/>
        <w:ind w:left="0" w:right="-199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Информация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холодной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воды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3.6.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3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br w:type="page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3.3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электроэнергии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924"/>
        <w:gridCol w:w="6428"/>
      </w:tblGrid>
      <w:tr>
        <w:tblPrEx>
          <w:tblW w:w="0" w:type="auto"/>
          <w:tblInd w:w="2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96"/>
        </w:trPr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1" w:type="dxa"/>
              <w:right w:w="111" w:type="dxa"/>
            </w:tcMar>
            <w:tcFitText w:val="0"/>
          </w:tcPr>
          <w:p>
            <w:pPr>
              <w:bidi w:val="0"/>
              <w:spacing w:before="16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62" w:type="dxa"/>
              <w:right w:w="1296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электроэнергии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8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99"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1" w:type="dxa"/>
              <w:right w:w="111" w:type="dxa"/>
            </w:tcMar>
            <w:tcFitText w:val="0"/>
          </w:tcPr>
          <w:p/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06" w:type="dxa"/>
              <w:right w:w="2635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2022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8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9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11" w:type="dxa"/>
              <w:right w:w="640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кВт*ч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28" w:type="dxa"/>
              <w:right w:w="266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44,777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8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9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64" w:type="dxa"/>
              <w:right w:w="994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т.у.т.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97" w:type="dxa"/>
              <w:right w:w="273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15,43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8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9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26" w:type="dxa"/>
              <w:right w:w="757" w:type="dxa"/>
            </w:tcMar>
            <w:tcFitText w:val="0"/>
            <w:vAlign w:val="top"/>
          </w:tcPr>
          <w:p>
            <w:pPr>
              <w:bidi w:val="0"/>
              <w:spacing w:before="2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28" w:type="dxa"/>
              <w:right w:w="2659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244,40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495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3.4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тепловой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41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924"/>
        <w:gridCol w:w="6428"/>
      </w:tblGrid>
      <w:tr>
        <w:tblPrEx>
          <w:tblW w:w="0" w:type="auto"/>
          <w:tblInd w:w="2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96"/>
        </w:trPr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1" w:type="dxa"/>
              <w:right w:w="111" w:type="dxa"/>
            </w:tcMar>
            <w:tcFitText w:val="0"/>
          </w:tcPr>
          <w:p>
            <w:pPr>
              <w:bidi w:val="0"/>
              <w:spacing w:before="166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39" w:type="dxa"/>
              <w:right w:w="1172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тепловой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энергии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8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96"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1" w:type="dxa"/>
              <w:right w:w="111" w:type="dxa"/>
            </w:tcMar>
            <w:tcFitText w:val="0"/>
          </w:tcPr>
          <w:p/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06" w:type="dxa"/>
              <w:right w:w="2635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2022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8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9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11" w:type="dxa"/>
              <w:right w:w="640" w:type="dxa"/>
            </w:tcMar>
            <w:tcFitText w:val="0"/>
            <w:vAlign w:val="top"/>
          </w:tcPr>
          <w:p>
            <w:pPr>
              <w:bidi w:val="0"/>
              <w:spacing w:before="2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кВт*ч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58" w:type="dxa"/>
              <w:right w:w="259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478,050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8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64" w:type="dxa"/>
              <w:right w:w="994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т.у.т.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97" w:type="dxa"/>
              <w:right w:w="273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71,04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8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9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26" w:type="dxa"/>
              <w:right w:w="757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28" w:type="dxa"/>
              <w:right w:w="2659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947,80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519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3.5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угля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914"/>
        <w:gridCol w:w="6438"/>
      </w:tblGrid>
      <w:tr>
        <w:tblPrEx>
          <w:tblW w:w="0" w:type="auto"/>
          <w:tblInd w:w="28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98"/>
        </w:trPr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06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4" w:type="dxa"/>
              <w:right w:w="1970" w:type="dxa"/>
            </w:tcMar>
            <w:tcFitText w:val="0"/>
            <w:vAlign w:val="top"/>
          </w:tcPr>
          <w:p>
            <w:pPr>
              <w:bidi w:val="0"/>
              <w:spacing w:before="2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угля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8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96"/>
        </w:trPr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06" w:type="dxa"/>
            </w:tcMar>
            <w:tcFitText w:val="0"/>
            <w:vAlign w:val="center"/>
          </w:tcPr>
          <w:p/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11" w:type="dxa"/>
              <w:right w:w="264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2020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8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98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94" w:type="dxa"/>
              <w:right w:w="1227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80" w:type="dxa"/>
              <w:right w:w="2906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8"/>
                <w:szCs w:val="28"/>
                <w:u w:val="none"/>
                <w:rtl w:val="0"/>
                <w:lang w:bidi="ru-RU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8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9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9" w:type="dxa"/>
              <w:right w:w="989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т.у.т.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04" w:type="dxa"/>
              <w:right w:w="2732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11,52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8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98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22" w:type="dxa"/>
              <w:right w:w="752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04" w:type="dxa"/>
              <w:right w:w="2732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63,07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495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3.6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холодной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воды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63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924"/>
        <w:gridCol w:w="6428"/>
      </w:tblGrid>
      <w:tr>
        <w:tblPrEx>
          <w:tblW w:w="0" w:type="auto"/>
          <w:tblInd w:w="2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98"/>
        </w:trPr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1" w:type="dxa"/>
              <w:right w:w="111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0" w:type="dxa"/>
              <w:right w:w="1321" w:type="dxa"/>
            </w:tcMar>
            <w:tcFitText w:val="0"/>
            <w:vAlign w:val="top"/>
          </w:tcPr>
          <w:p>
            <w:pPr>
              <w:bidi w:val="0"/>
              <w:spacing w:before="2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холодной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воды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8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96"/>
        </w:trPr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1" w:type="dxa"/>
              <w:right w:w="111" w:type="dxa"/>
            </w:tcMar>
            <w:tcFitText w:val="0"/>
            <w:vAlign w:val="center"/>
          </w:tcPr>
          <w:p/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06" w:type="dxa"/>
              <w:right w:w="2635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2022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8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98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2" w:type="dxa"/>
              <w:right w:w="925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м.куб.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58" w:type="dxa"/>
              <w:right w:w="259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1422,50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8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96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26" w:type="dxa"/>
              <w:right w:w="757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97" w:type="dxa"/>
              <w:right w:w="273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32,60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349" w:after="0" w:line="482" w:lineRule="atLeast"/>
        <w:ind w:left="0" w:right="26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3.7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сводные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затратах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потребляемые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2022г.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3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br w:type="page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3.7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Затраты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потребляемые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536"/>
        <w:gridCol w:w="5960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64"/>
        </w:trPr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Вид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потребляемого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ресурса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146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Затраты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потребляемые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ресурсы,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63"/>
        </w:trPr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/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1" w:type="dxa"/>
              <w:right w:w="2403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2022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6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09" w:type="dxa"/>
              <w:right w:w="641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Электроэнергия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2" w:type="dxa"/>
              <w:right w:w="2427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244,40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6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41" w:type="dxa"/>
              <w:right w:w="771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Теплоэнергия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2" w:type="dxa"/>
              <w:right w:w="2427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947,80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6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78" w:type="dxa"/>
              <w:right w:w="711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Холодная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вода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62" w:type="dxa"/>
              <w:right w:w="2497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32,60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66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06" w:type="dxa"/>
              <w:right w:w="1236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Уголь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62" w:type="dxa"/>
              <w:right w:w="2497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63,07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63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21" w:type="dxa"/>
              <w:right w:w="1253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3" w:type="dxa"/>
              <w:right w:w="2357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  <w:lang w:bidi="ru-RU"/>
              </w:rPr>
              <w:t>1287,87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325" w:after="0" w:line="483" w:lineRule="atLeast"/>
        <w:ind w:left="0" w:right="-195" w:firstLine="852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рисунке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3.1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доле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затрат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энергоресурсы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воду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общей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платы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2022г.,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соответственно.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738" w:after="0" w:line="206" w:lineRule="atLeast"/>
        <w:ind w:left="6215" w:right="2036" w:firstLine="0"/>
        <w:jc w:val="center"/>
        <w:outlineLvl w:val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404040"/>
          <w:spacing w:val="0"/>
          <w:w w:val="100"/>
          <w:sz w:val="18"/>
          <w:szCs w:val="18"/>
          <w:u w:val="none"/>
          <w:rtl w:val="0"/>
        </w:rPr>
        <w:t>Природный газ 4,9%</w:t>
      </w:r>
      <w:r>
        <w:pict>
          <v:shape id="PathGroup" o:spid="_x0000_s1027" type="#_x0000_t75" style="width:365pt;height:274pt;margin-top:29.84pt;margin-left:143pt;mso-position-horizontal-relative:page;position:absolute;z-index:-251657216" o:allowincell="f">
            <v:imagedata r:id="rId10" o:title=""/>
            <w10:anchorlock/>
          </v:shape>
        </w:pict>
      </w:r>
    </w:p>
    <w:p>
      <w:pPr>
        <w:bidi w:val="0"/>
        <w:spacing w:before="201" w:after="0" w:line="206" w:lineRule="atLeast"/>
        <w:ind w:left="3768" w:right="4538" w:firstLine="0"/>
        <w:jc w:val="center"/>
        <w:outlineLvl w:val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404040"/>
          <w:spacing w:val="0"/>
          <w:w w:val="100"/>
          <w:sz w:val="18"/>
          <w:szCs w:val="18"/>
          <w:u w:val="none"/>
          <w:rtl w:val="0"/>
        </w:rPr>
        <w:t>Холодная вода 2,5%</w:t>
      </w:r>
      <w:r>
        <w:pict>
          <v:shape id="_x0000_s1028" type="#_x0000_t75" style="width:293.82pt;height:214.14pt;margin-top:2.25pt;margin-left:178.8pt;mso-position-horizontal-relative:page;position:absolute;z-index:-251656192" o:allowincell="f">
            <v:imagedata r:id="rId11" o:title=""/>
            <w10:anchorlock/>
          </v:shape>
        </w:pict>
      </w:r>
    </w:p>
    <w:p>
      <w:pPr>
        <w:bidi w:val="0"/>
        <w:spacing w:before="408" w:after="0" w:line="206" w:lineRule="atLeast"/>
        <w:ind w:left="5237" w:right="2954" w:firstLine="0"/>
        <w:jc w:val="center"/>
        <w:outlineLvl w:val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404040"/>
          <w:spacing w:val="0"/>
          <w:w w:val="100"/>
          <w:sz w:val="18"/>
          <w:szCs w:val="18"/>
          <w:u w:val="none"/>
          <w:rtl w:val="0"/>
        </w:rPr>
        <w:t>Электроэнергия 19,0%</w:t>
      </w:r>
    </w:p>
    <w:p>
      <w:pPr>
        <w:bidi w:val="0"/>
        <w:spacing w:before="845" w:after="0" w:line="206" w:lineRule="atLeast"/>
        <w:ind w:left="2482" w:right="5894" w:firstLine="0"/>
        <w:jc w:val="center"/>
        <w:outlineLvl w:val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404040"/>
          <w:spacing w:val="0"/>
          <w:w w:val="100"/>
          <w:sz w:val="18"/>
          <w:szCs w:val="18"/>
          <w:u w:val="none"/>
          <w:rtl w:val="0"/>
        </w:rPr>
        <w:t>Теплоэнергия 73,6%</w:t>
      </w:r>
    </w:p>
    <w:p>
      <w:pPr>
        <w:bidi w:val="0"/>
        <w:spacing w:before="2342" w:after="0" w:line="310" w:lineRule="atLeast"/>
        <w:ind w:left="427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Рисунок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3.7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Распределение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затрат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приобретаемые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13"/>
        </w:numPr>
        <w:bidi w:val="0"/>
        <w:spacing w:before="656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Анализ</w:t>
      </w:r>
      <w:bookmarkStart w:id="6" w:name="_page11_x82.00_y651.92"/>
      <w:bookmarkEnd w:id="6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оснащенности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приборами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учета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97" w:firstLine="72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Сведения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5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5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оснащенности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5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приборами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5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учета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5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3.9.</w:t>
      </w:r>
    </w:p>
    <w:p>
      <w:pPr>
        <w:sectPr>
          <w:footerReference w:type="default" r:id="rId12"/>
          <w:pgSz w:w="11906" w:h="16838"/>
          <w:pgMar w:top="860" w:right="494" w:bottom="1660" w:left="1702" w:header="720" w:footer="960"/>
          <w:cols w:space="720"/>
          <w:titlePg w:val="0"/>
        </w:sectPr>
      </w:pPr>
    </w:p>
    <w:p>
      <w:pPr>
        <w:bidi w:val="0"/>
        <w:spacing w:before="1073" w:after="0" w:line="310" w:lineRule="atLeast"/>
        <w:ind w:left="711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3.9.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Сведения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оснащенности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приборами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учета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энергоресурсов.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685"/>
        <w:gridCol w:w="638"/>
        <w:gridCol w:w="638"/>
        <w:gridCol w:w="638"/>
        <w:gridCol w:w="654"/>
        <w:gridCol w:w="639"/>
        <w:gridCol w:w="641"/>
        <w:gridCol w:w="638"/>
        <w:gridCol w:w="639"/>
        <w:gridCol w:w="638"/>
        <w:gridCol w:w="641"/>
        <w:gridCol w:w="639"/>
        <w:gridCol w:w="638"/>
        <w:gridCol w:w="638"/>
        <w:gridCol w:w="641"/>
        <w:gridCol w:w="638"/>
        <w:gridCol w:w="639"/>
        <w:gridCol w:w="639"/>
        <w:gridCol w:w="641"/>
        <w:gridCol w:w="638"/>
        <w:gridCol w:w="617"/>
      </w:tblGrid>
      <w:tr>
        <w:tblPrEx>
          <w:tblW w:w="0" w:type="auto"/>
          <w:tblInd w:w="1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объекта,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фактический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25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Электрическая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03" w:type="dxa"/>
              <w:right w:w="45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Тепловая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89" w:type="dxa"/>
              <w:right w:w="53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Холодная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воды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3" w:type="dxa"/>
              <w:right w:w="62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Горячая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вода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82" w:type="dxa"/>
              <w:right w:w="53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Природный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газ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1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25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/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1" w:type="dxa"/>
              <w:right w:w="0" w:type="dxa"/>
            </w:tcMar>
            <w:tcFitText w:val="0"/>
          </w:tcPr>
          <w:p>
            <w:pPr>
              <w:bidi w:val="0"/>
              <w:spacing w:before="1471" w:after="0" w:line="66" w:lineRule="atLeast"/>
              <w:ind w:left="211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(да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/н</w:t>
            </w:r>
          </w:p>
          <w:p>
            <w:pPr>
              <w:bidi w:val="0"/>
              <w:spacing w:before="45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приборов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(ПУ)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г</w:t>
            </w:r>
          </w:p>
          <w:p>
            <w:pPr>
              <w:bidi w:val="0"/>
              <w:spacing w:before="740" w:after="0" w:line="31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о о</w:t>
            </w:r>
          </w:p>
          <w:p>
            <w:pPr>
              <w:bidi w:val="0"/>
              <w:spacing w:before="0" w:after="0" w:line="66" w:lineRule="atLeast"/>
              <w:ind w:left="387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Потребле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приборов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(ПУ)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г</w:t>
            </w:r>
          </w:p>
          <w:p>
            <w:pPr>
              <w:bidi w:val="0"/>
              <w:spacing w:before="740" w:after="0" w:line="31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о о</w:t>
            </w:r>
          </w:p>
          <w:p>
            <w:pPr>
              <w:bidi w:val="0"/>
              <w:spacing w:before="0" w:after="0" w:line="66" w:lineRule="atLeast"/>
              <w:ind w:left="386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Потребле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приборов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(ПУ)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г</w:t>
            </w:r>
          </w:p>
          <w:p>
            <w:pPr>
              <w:bidi w:val="0"/>
              <w:spacing w:before="740" w:after="0" w:line="31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о о</w:t>
            </w:r>
          </w:p>
          <w:p>
            <w:pPr>
              <w:bidi w:val="0"/>
              <w:spacing w:before="0" w:after="0" w:line="66" w:lineRule="atLeast"/>
              <w:ind w:left="386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Потребле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приборов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(ПУ)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г</w:t>
            </w:r>
          </w:p>
          <w:p>
            <w:pPr>
              <w:bidi w:val="0"/>
              <w:spacing w:before="740" w:after="0" w:line="31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о о</w:t>
            </w:r>
          </w:p>
          <w:p>
            <w:pPr>
              <w:bidi w:val="0"/>
              <w:spacing w:before="0" w:after="0" w:line="66" w:lineRule="atLeast"/>
              <w:ind w:left="387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Потребле</w:t>
            </w: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приборов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ета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(ПУ)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</w:p>
        </w:tc>
      </w:tr>
      <w:tr>
        <w:tblPrEx>
          <w:tblW w:w="0" w:type="auto"/>
          <w:tblInd w:w="11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026"/>
        </w:trPr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/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1" w:type="dxa"/>
              <w:right w:w="0" w:type="dxa"/>
            </w:tcMar>
            <w:tcFitText w:val="0"/>
          </w:tcPr>
          <w:p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104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е</w:t>
            </w:r>
          </w:p>
          <w:p>
            <w:pPr>
              <w:bidi w:val="0"/>
              <w:spacing w:before="209" w:after="0" w:line="155" w:lineRule="atLeast"/>
              <w:ind w:left="0" w:right="0" w:firstLine="281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р</w:t>
            </w:r>
          </w:p>
          <w:p>
            <w:pPr>
              <w:bidi w:val="0"/>
              <w:spacing w:before="31" w:after="0" w:line="66" w:lineRule="atLeast"/>
              <w:ind w:left="492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комм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1293" w:after="0" w:line="184" w:lineRule="atLeast"/>
              <w:ind w:left="281" w:right="0" w:firstLine="0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тех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н</w:t>
            </w:r>
          </w:p>
          <w:p>
            <w:pPr>
              <w:bidi w:val="0"/>
              <w:spacing w:before="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е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57" w:lineRule="atLeast"/>
              <w:ind w:left="499" w:right="0"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  <w:p>
            <w:pPr>
              <w:bidi w:val="0"/>
              <w:spacing w:before="671" w:after="0" w:line="32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41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Запланирова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ус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тан</w:t>
            </w: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bottom"/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1226" w:after="0" w:line="252" w:lineRule="atLeast"/>
              <w:ind w:left="283" w:right="0" w:firstLine="0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комм</w:t>
            </w:r>
          </w:p>
          <w:p>
            <w:pPr>
              <w:bidi w:val="0"/>
              <w:spacing w:before="15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ни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1293" w:after="0" w:line="184" w:lineRule="atLeast"/>
              <w:ind w:left="281" w:right="0" w:firstLine="0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тех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н</w:t>
            </w:r>
          </w:p>
          <w:p>
            <w:pPr>
              <w:bidi w:val="0"/>
              <w:spacing w:before="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57" w:lineRule="atLeast"/>
              <w:ind w:left="494" w:right="0"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  <w:p>
            <w:pPr>
              <w:bidi w:val="0"/>
              <w:spacing w:before="671" w:after="0" w:line="32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34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Запланирова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ус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тан</w:t>
            </w: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bottom"/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1226" w:after="0" w:line="252" w:lineRule="atLeast"/>
              <w:ind w:left="283" w:right="0" w:firstLine="0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комм</w:t>
            </w:r>
          </w:p>
          <w:p>
            <w:pPr>
              <w:bidi w:val="0"/>
              <w:spacing w:before="15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ни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1293" w:after="0" w:line="184" w:lineRule="atLeast"/>
              <w:ind w:left="281" w:right="0" w:firstLine="0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тех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н</w:t>
            </w:r>
          </w:p>
          <w:p>
            <w:pPr>
              <w:bidi w:val="0"/>
              <w:spacing w:before="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57" w:lineRule="atLeast"/>
              <w:ind w:left="494" w:right="0"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  <w:p>
            <w:pPr>
              <w:bidi w:val="0"/>
              <w:spacing w:before="671" w:after="0" w:line="32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34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Запланирова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ус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тан</w:t>
            </w: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bottom"/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1226" w:after="0" w:line="252" w:lineRule="atLeast"/>
              <w:ind w:left="283" w:right="0" w:firstLine="0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комм</w:t>
            </w:r>
          </w:p>
          <w:p>
            <w:pPr>
              <w:bidi w:val="0"/>
              <w:spacing w:before="15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ни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1293" w:after="0" w:line="184" w:lineRule="atLeast"/>
              <w:ind w:left="281" w:right="0" w:firstLine="0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тех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н</w:t>
            </w:r>
          </w:p>
          <w:p>
            <w:pPr>
              <w:bidi w:val="0"/>
              <w:spacing w:before="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57" w:lineRule="atLeast"/>
              <w:ind w:left="494" w:right="0"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  <w:p>
            <w:pPr>
              <w:bidi w:val="0"/>
              <w:spacing w:before="671" w:after="0" w:line="32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34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Запланирова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ус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тан</w:t>
            </w: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bottom"/>
          </w:tcPr>
          <w:p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1226" w:after="0" w:line="252" w:lineRule="atLeast"/>
              <w:ind w:left="283" w:right="0" w:firstLine="0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комм</w:t>
            </w:r>
          </w:p>
          <w:p>
            <w:pPr>
              <w:bidi w:val="0"/>
              <w:spacing w:before="15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ни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</w:tcPr>
          <w:p>
            <w:pPr>
              <w:bidi w:val="0"/>
              <w:spacing w:before="1293" w:after="0" w:line="184" w:lineRule="atLeast"/>
              <w:ind w:left="281" w:right="0" w:firstLine="0"/>
              <w:jc w:val="righ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тех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н</w:t>
            </w:r>
          </w:p>
          <w:p>
            <w:pPr>
              <w:bidi w:val="0"/>
              <w:spacing w:before="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е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57" w:lineRule="atLeast"/>
              <w:ind w:left="494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2025 -</w:t>
            </w:r>
          </w:p>
          <w:p>
            <w:pPr>
              <w:bidi w:val="0"/>
              <w:spacing w:before="671" w:after="0" w:line="32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234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Запланирова ус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та</w:t>
            </w:r>
          </w:p>
        </w:tc>
      </w:tr>
      <w:tr>
        <w:tblPrEx>
          <w:tblW w:w="0" w:type="auto"/>
          <w:tblInd w:w="11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Зюзинский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ЦСДК/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НСО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Барабинский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р-он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с.Зюзя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ул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51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9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3" w:type="dxa"/>
              <w:right w:w="13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" w:type="dxa"/>
              <w:right w:w="7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8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4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5" w:type="dxa"/>
              <w:right w:w="4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5" w:type="dxa"/>
              <w:right w:w="10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2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1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Квашнинский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ДК/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НСО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Барабинский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р-он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д.Квашнино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ул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Колхозная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9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3" w:type="dxa"/>
              <w:right w:w="13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" w:type="dxa"/>
              <w:right w:w="7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8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4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5" w:type="dxa"/>
              <w:right w:w="4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5" w:type="dxa"/>
              <w:right w:w="10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2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1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Казанцевский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ДК/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НСО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Барабинский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р-он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д.Казанцево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ул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41/1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9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3" w:type="dxa"/>
              <w:right w:w="13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5" w:type="dxa"/>
              <w:right w:w="4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4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4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5" w:type="dxa"/>
              <w:right w:w="4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5" w:type="dxa"/>
              <w:right w:w="10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2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1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4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Беловский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клуб/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НСО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Барабинский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р-он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д.Белово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ул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51/1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90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3" w:type="dxa"/>
              <w:right w:w="13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5" w:type="dxa"/>
              <w:right w:w="4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4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4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5" w:type="dxa"/>
              <w:right w:w="4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5" w:type="dxa"/>
              <w:right w:w="10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2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2497" w:after="0" w:line="220" w:lineRule="atLeast"/>
        <w:ind w:left="7319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0"/>
          <w:szCs w:val="20"/>
          <w:u w:val="none"/>
          <w:rtl w:val="0"/>
        </w:rPr>
        <w:t>13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sectPr>
          <w:footerReference w:type="default" r:id="rId13"/>
          <w:pgSz w:w="16838" w:h="11906"/>
          <w:pgMar w:top="640" w:right="1244" w:bottom="640" w:left="1142" w:header="720" w:footer="720"/>
          <w:cols w:space="720"/>
          <w:titlePg w:val="0"/>
        </w:sectPr>
      </w:pPr>
    </w:p>
    <w:p>
      <w:pPr>
        <w:numPr>
          <w:ilvl w:val="0"/>
          <w:numId w:val="14"/>
        </w:numPr>
        <w:bidi w:val="0"/>
        <w:spacing w:before="223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Анализ</w:t>
      </w:r>
      <w:bookmarkStart w:id="7" w:name="_page13_x82.00_y42.92"/>
      <w:bookmarkEnd w:id="7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фактических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показателей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энергоэффективности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15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Динамика</w:t>
      </w:r>
      <w:bookmarkStart w:id="8" w:name="_page13_x82.00_y66.92"/>
      <w:bookmarkEnd w:id="8"/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энергоресурсов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99" w:firstLine="852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оценки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энергосберегающих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рассматриваемых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внедрения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рамках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проводится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расчет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показателей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Целевые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показатели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определяются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применением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индикаторов,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отражающих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общую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информацию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части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энергоресурсов.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Основными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индикаторами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являются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значения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энергоресурсов.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Динамика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базовом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году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годам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действия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отражает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эффект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заложенным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рамках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2" w:lineRule="atLeast"/>
        <w:ind w:left="0" w:right="-200" w:firstLine="852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3.10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объемы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фактического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финансовые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расчеты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которые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осуществлены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основе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приборов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учета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расчетным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методом,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базовом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году.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3.11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объемы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планируемого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ресурсов.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Объемы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плановый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период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2024-2026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указываются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годам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вычетом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планируемой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экономии.</w:t>
      </w:r>
    </w:p>
    <w:p>
      <w:pPr>
        <w:bidi w:val="0"/>
        <w:spacing w:before="6256" w:after="0" w:line="220" w:lineRule="atLeast"/>
        <w:ind w:left="4719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0"/>
          <w:szCs w:val="20"/>
          <w:u w:val="none"/>
          <w:rtl w:val="0"/>
        </w:rPr>
        <w:t>14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sectPr>
          <w:pgSz w:w="11906" w:h="16838"/>
          <w:pgMar w:top="640" w:right="491" w:bottom="640" w:left="1702" w:header="720" w:footer="720"/>
          <w:cols w:space="720"/>
          <w:titlePg w:val="0"/>
        </w:sectPr>
      </w:pPr>
    </w:p>
    <w:p>
      <w:pPr>
        <w:bidi w:val="0"/>
        <w:spacing w:before="594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3.10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sz w:val="28"/>
          <w:szCs w:val="28"/>
          <w:u w:val="none"/>
          <w:rtl w:val="0"/>
          <w:lang w:bidi="ru-RU"/>
        </w:rPr>
        <w:t>-Объемы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фактического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63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57"/>
        <w:gridCol w:w="2620"/>
        <w:gridCol w:w="1443"/>
        <w:gridCol w:w="1445"/>
        <w:gridCol w:w="1442"/>
        <w:gridCol w:w="1448"/>
        <w:gridCol w:w="1442"/>
        <w:gridCol w:w="1445"/>
        <w:gridCol w:w="1443"/>
        <w:gridCol w:w="1451"/>
      </w:tblGrid>
      <w:tr>
        <w:tblPrEx>
          <w:tblW w:w="0" w:type="auto"/>
          <w:tblInd w:w="1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38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5" w:type="dxa"/>
              <w:right w:w="0" w:type="dxa"/>
            </w:tcMar>
            <w:tcFitText w:val="0"/>
          </w:tcPr>
          <w:p>
            <w:pPr>
              <w:bidi w:val="0"/>
              <w:spacing w:before="286" w:after="0" w:line="338" w:lineRule="atLeast"/>
              <w:ind w:left="0" w:righ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п/п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" w:type="dxa"/>
              <w:right w:w="0" w:type="dxa"/>
            </w:tcMar>
            <w:tcFitText w:val="0"/>
          </w:tcPr>
          <w:p>
            <w:pPr>
              <w:bidi w:val="0"/>
              <w:spacing w:before="314" w:after="0" w:line="319" w:lineRule="atLeast"/>
              <w:ind w:left="0" w:right="0" w:firstLine="51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энергетического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ресурса</w:t>
            </w:r>
          </w:p>
        </w:tc>
        <w:tc>
          <w:tcPr>
            <w:tcW w:w="11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04" w:type="dxa"/>
              <w:right w:w="4439" w:type="dxa"/>
            </w:tcMar>
            <w:tcFitText w:val="0"/>
            <w:vAlign w:val="top"/>
          </w:tcPr>
          <w:p>
            <w:pPr>
              <w:bidi w:val="0"/>
              <w:spacing w:before="2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Величина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8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6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5" w:type="dxa"/>
              <w:right w:w="0" w:type="dxa"/>
            </w:tcMar>
            <w:tcFitText w:val="0"/>
          </w:tcPr>
          <w:p/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" w:type="dxa"/>
              <w:right w:w="0" w:type="dxa"/>
            </w:tcMar>
            <w:tcFitText w:val="0"/>
          </w:tcPr>
          <w:p/>
        </w:tc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5" w:type="dxa"/>
              <w:right w:w="22" w:type="dxa"/>
            </w:tcMar>
            <w:tcFitText w:val="0"/>
            <w:vAlign w:val="top"/>
          </w:tcPr>
          <w:p>
            <w:pPr>
              <w:bidi w:val="0"/>
              <w:spacing w:before="2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данных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приборов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5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3" w:type="dxa"/>
              <w:right w:w="235" w:type="dxa"/>
            </w:tcMar>
            <w:tcFitText w:val="0"/>
            <w:vAlign w:val="top"/>
          </w:tcPr>
          <w:p>
            <w:pPr>
              <w:bidi w:val="0"/>
              <w:spacing w:before="2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расчетных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методов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8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8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5" w:type="dxa"/>
              <w:right w:w="0" w:type="dxa"/>
            </w:tcMar>
            <w:tcFitText w:val="0"/>
          </w:tcPr>
          <w:p/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" w:type="dxa"/>
              <w:right w:w="0" w:type="dxa"/>
            </w:tcMar>
            <w:tcFitText w:val="0"/>
          </w:tcPr>
          <w:p/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/>
            <w:vAlign w:val="top"/>
          </w:tcPr>
          <w:p>
            <w:pPr>
              <w:bidi w:val="0"/>
              <w:spacing w:before="13" w:after="0" w:line="27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натуральном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выражении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0" w:type="dxa"/>
            </w:tcMar>
            <w:tcFitText w:val="0"/>
            <w:vAlign w:val="top"/>
          </w:tcPr>
          <w:p>
            <w:pPr>
              <w:bidi w:val="0"/>
              <w:spacing w:before="2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денежном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выражении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 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0" w:type="dxa"/>
              <w:right w:w="0" w:type="dxa"/>
            </w:tcMar>
            <w:tcFitText w:val="0"/>
            <w:vAlign w:val="top"/>
          </w:tcPr>
          <w:p>
            <w:pPr>
              <w:bidi w:val="0"/>
              <w:spacing w:before="2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натуральном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выражении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0" w:type="dxa"/>
            </w:tcMar>
            <w:tcFitText w:val="0"/>
            <w:vAlign w:val="top"/>
          </w:tcPr>
          <w:p>
            <w:pPr>
              <w:bidi w:val="0"/>
              <w:spacing w:before="2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денежном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выражении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 </w:t>
            </w:r>
          </w:p>
        </w:tc>
      </w:tr>
      <w:tr>
        <w:tblPrEx>
          <w:tblW w:w="0" w:type="auto"/>
          <w:tblInd w:w="18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44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5" w:type="dxa"/>
              <w:right w:w="0" w:type="dxa"/>
            </w:tcMar>
            <w:tcFitText w:val="0"/>
          </w:tcPr>
          <w:p/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" w:type="dxa"/>
              <w:right w:w="0" w:type="dxa"/>
            </w:tcMar>
            <w:tcFitText w:val="0"/>
          </w:tcPr>
          <w:p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3" w:type="dxa"/>
              <w:right w:w="59" w:type="dxa"/>
            </w:tcMar>
            <w:tcFitText w:val="0"/>
            <w:vAlign w:val="top"/>
          </w:tcPr>
          <w:p>
            <w:pPr>
              <w:bidi w:val="0"/>
              <w:spacing w:before="2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Величина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48" w:type="dxa"/>
            </w:tcMar>
            <w:tcFitText w:val="0"/>
            <w:vAlign w:val="top"/>
          </w:tcPr>
          <w:p>
            <w:pPr>
              <w:bidi w:val="0"/>
              <w:spacing w:before="2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Ед.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3" w:type="dxa"/>
              <w:right w:w="58" w:type="dxa"/>
            </w:tcMar>
            <w:tcFitText w:val="0"/>
            <w:vAlign w:val="top"/>
          </w:tcPr>
          <w:p>
            <w:pPr>
              <w:bidi w:val="0"/>
              <w:spacing w:before="2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Величина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51" w:type="dxa"/>
            </w:tcMar>
            <w:tcFitText w:val="0"/>
            <w:vAlign w:val="top"/>
          </w:tcPr>
          <w:p>
            <w:pPr>
              <w:bidi w:val="0"/>
              <w:spacing w:before="2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Ед.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6" w:type="dxa"/>
              <w:right w:w="56" w:type="dxa"/>
            </w:tcMar>
            <w:tcFitText w:val="0"/>
            <w:vAlign w:val="top"/>
          </w:tcPr>
          <w:p>
            <w:pPr>
              <w:bidi w:val="0"/>
              <w:spacing w:before="2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Величина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48" w:type="dxa"/>
            </w:tcMar>
            <w:tcFitText w:val="0"/>
            <w:vAlign w:val="top"/>
          </w:tcPr>
          <w:p>
            <w:pPr>
              <w:bidi w:val="0"/>
              <w:spacing w:before="2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Ед.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4" w:type="dxa"/>
              <w:right w:w="58" w:type="dxa"/>
            </w:tcMar>
            <w:tcFitText w:val="0"/>
            <w:vAlign w:val="top"/>
          </w:tcPr>
          <w:p>
            <w:pPr>
              <w:bidi w:val="0"/>
              <w:spacing w:before="2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Величина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4" w:type="dxa"/>
              <w:right w:w="151" w:type="dxa"/>
            </w:tcMar>
            <w:tcFitText w:val="0"/>
            <w:vAlign w:val="top"/>
          </w:tcPr>
          <w:p>
            <w:pPr>
              <w:bidi w:val="0"/>
              <w:spacing w:before="2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Ед.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8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28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8" w:type="dxa"/>
            </w:tcMar>
            <w:tcFitText w:val="0"/>
          </w:tcPr>
          <w:p>
            <w:pPr>
              <w:bidi w:val="0"/>
              <w:spacing w:before="858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6650" w:type="dxa"/>
              <w:right w:w="6488" w:type="dxa"/>
            </w:tcMar>
            <w:tcFitText w:val="0"/>
            <w:vAlign w:val="top"/>
          </w:tcPr>
          <w:p>
            <w:pPr>
              <w:bidi w:val="0"/>
              <w:spacing w:before="1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8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42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8" w:type="dxa"/>
            </w:tcMar>
            <w:tcFitText w:val="0"/>
          </w:tcPr>
          <w:p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" w:type="dxa"/>
              <w:right w:w="45" w:type="dxa"/>
            </w:tcMar>
            <w:tcFitText w:val="0"/>
            <w:vAlign w:val="top"/>
          </w:tcPr>
          <w:p>
            <w:pPr>
              <w:bidi w:val="0"/>
              <w:spacing w:before="23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Электрическая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23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44,777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3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кВт∙ч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23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244,40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6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3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кВт∙ч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2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8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6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8" w:type="dxa"/>
            </w:tcMar>
            <w:tcFitText w:val="0"/>
          </w:tcPr>
          <w:p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" w:type="dxa"/>
              <w:right w:w="616" w:type="dxa"/>
            </w:tcMar>
            <w:tcFitText w:val="0"/>
            <w:vAlign w:val="top"/>
          </w:tcPr>
          <w:p>
            <w:pPr>
              <w:bidi w:val="0"/>
              <w:spacing w:before="2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Тепловая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7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Гкал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1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6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0,478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7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Гкал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2" w:type="dxa"/>
              <w:right w:w="23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947,80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8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8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8" w:type="dxa"/>
            </w:tcMar>
            <w:tcFitText w:val="0"/>
          </w:tcPr>
          <w:p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" w:type="dxa"/>
              <w:right w:w="900" w:type="dxa"/>
            </w:tcMar>
            <w:tcFitText w:val="0"/>
            <w:vAlign w:val="top"/>
          </w:tcPr>
          <w:p>
            <w:pPr>
              <w:bidi w:val="0"/>
              <w:spacing w:before="2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Холодная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вода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1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6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1,423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2" w:type="dxa"/>
              <w:right w:w="29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32,60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8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6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8" w:type="dxa"/>
            </w:tcMar>
            <w:tcFitText w:val="0"/>
          </w:tcPr>
          <w:p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" w:type="dxa"/>
              <w:right w:w="1075" w:type="dxa"/>
            </w:tcMar>
            <w:tcFitText w:val="0"/>
            <w:vAlign w:val="top"/>
          </w:tcPr>
          <w:p>
            <w:pPr>
              <w:bidi w:val="0"/>
              <w:spacing w:before="2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Горячая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вода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1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6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2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8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8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8" w:type="dxa"/>
            </w:tcMar>
            <w:tcFitText w:val="0"/>
          </w:tcPr>
          <w:p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" w:type="dxa"/>
              <w:right w:w="1805" w:type="dxa"/>
            </w:tcMar>
            <w:tcFitText w:val="0"/>
            <w:vAlign w:val="top"/>
          </w:tcPr>
          <w:p>
            <w:pPr>
              <w:bidi w:val="0"/>
              <w:spacing w:before="2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Уголь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70" w:type="dxa"/>
              <w:right w:w="5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1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6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4" w:type="dxa"/>
              <w:right w:w="22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15,000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70" w:type="dxa"/>
              <w:right w:w="51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2" w:type="dxa"/>
              <w:right w:w="29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63,07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593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br w:type="page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3.11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sz w:val="28"/>
          <w:szCs w:val="28"/>
          <w:u w:val="none"/>
          <w:rtl w:val="0"/>
          <w:lang w:bidi="ru-RU"/>
        </w:rPr>
        <w:t>-Объемы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планового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63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56"/>
        <w:gridCol w:w="2621"/>
        <w:gridCol w:w="1443"/>
        <w:gridCol w:w="1445"/>
        <w:gridCol w:w="1442"/>
        <w:gridCol w:w="1448"/>
        <w:gridCol w:w="1442"/>
        <w:gridCol w:w="1445"/>
        <w:gridCol w:w="1443"/>
        <w:gridCol w:w="1452"/>
      </w:tblGrid>
      <w:tr>
        <w:tblPrEx>
          <w:tblW w:w="0" w:type="auto"/>
          <w:tblInd w:w="9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75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п/п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76" w:lineRule="atLeast"/>
              <w:ind w:left="0" w:right="0" w:firstLine="51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энергетического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ресурс</w:t>
            </w:r>
          </w:p>
        </w:tc>
        <w:tc>
          <w:tcPr>
            <w:tcW w:w="1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59" w:type="dxa"/>
              <w:right w:w="4386" w:type="dxa"/>
            </w:tcMar>
            <w:tcFitText w:val="0"/>
            <w:vAlign w:val="center"/>
          </w:tcPr>
          <w:p>
            <w:pPr>
              <w:bidi w:val="0"/>
              <w:spacing w:before="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Величина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75" w:type="dxa"/>
            </w:tcMar>
            <w:tcFitText w:val="0"/>
            <w:vAlign w:val="center"/>
          </w:tcPr>
          <w:p/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3" w:type="dxa"/>
              <w:right w:w="0" w:type="dxa"/>
            </w:tcMar>
            <w:tcFitText w:val="0"/>
            <w:vAlign w:val="center"/>
          </w:tcPr>
          <w:p/>
        </w:tc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данных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приборов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5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8" w:type="dxa"/>
              <w:right w:w="18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расчетных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методов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75" w:type="dxa"/>
            </w:tcMar>
            <w:tcFitText w:val="0"/>
            <w:vAlign w:val="center"/>
          </w:tcPr>
          <w:p/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3" w:type="dxa"/>
              <w:right w:w="0" w:type="dxa"/>
            </w:tcMar>
            <w:tcFitText w:val="0"/>
            <w:vAlign w:val="center"/>
          </w:tcPr>
          <w:p/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shd w:val="clear" w:color="auto" w:fill="000000"/>
                <w:rtl w:val="0"/>
              </w:rPr>
              <w:t>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натуральном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выражении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денежном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выражении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 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натуральном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выражении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денежном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выражении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75" w:type="dxa"/>
            </w:tcMar>
            <w:tcFitText w:val="0"/>
            <w:vAlign w:val="center"/>
          </w:tcPr>
          <w:p/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3" w:type="dxa"/>
              <w:right w:w="0" w:type="dxa"/>
            </w:tcMar>
            <w:tcFitText w:val="0"/>
            <w:vAlign w:val="center"/>
          </w:tcPr>
          <w:p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Величина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9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Ед.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Величина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9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Ед.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Величина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9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Ед.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Величина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9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Ед.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706" w:type="dxa"/>
              <w:right w:w="643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Электрическая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23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44,777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3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кВт∙ч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23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278,73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3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кВт∙ч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2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55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Тепловая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7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Гкал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1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0,478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7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Гкал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2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84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Холодная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вода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1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1,423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2" w:type="dxa"/>
              <w:right w:w="29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35,29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101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Горячая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вода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1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2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8" w:type="dxa"/>
              <w:right w:w="18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Уголь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70" w:type="dxa"/>
              <w:right w:w="5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1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4" w:type="dxa"/>
              <w:right w:w="22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15,000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70" w:type="dxa"/>
              <w:right w:w="51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2" w:type="dxa"/>
              <w:right w:w="23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71,932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706" w:type="dxa"/>
              <w:right w:w="643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Электрическая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23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31,764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3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кВт∙ч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23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208,01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3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кВт∙ч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2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55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Тепловая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7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Гкал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1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0,478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7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Гкал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2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84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Холодная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вода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1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1,423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2" w:type="dxa"/>
              <w:right w:w="29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36,71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101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Горячая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вода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1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2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8" w:type="dxa"/>
              <w:right w:w="18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Уголь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70" w:type="dxa"/>
              <w:right w:w="5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1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4" w:type="dxa"/>
              <w:right w:w="22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14,550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70" w:type="dxa"/>
              <w:right w:w="51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2" w:type="dxa"/>
              <w:right w:w="23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73,403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706" w:type="dxa"/>
              <w:right w:w="643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Электрическая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23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27,426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3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кВт∙ч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23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188,58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3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кВт∙ч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2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55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Тепловая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7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Гкал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1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0,478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7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Гкал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2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84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Холодная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вода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1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1,423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2" w:type="dxa"/>
              <w:right w:w="29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38,17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0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101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Горячая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вода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1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2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9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13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49" w:type="dxa"/>
            </w:tcMar>
            <w:tcFitText w:val="0"/>
            <w:vAlign w:val="center"/>
          </w:tcPr>
          <w:p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8" w:type="dxa"/>
              <w:right w:w="18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Уголь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70" w:type="dxa"/>
              <w:right w:w="5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1" w:type="dxa"/>
              <w:right w:w="3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4" w:type="dxa"/>
              <w:right w:w="22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14,100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70" w:type="dxa"/>
              <w:right w:w="51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2" w:type="dxa"/>
              <w:right w:w="23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74,689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9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sectPr>
          <w:footerReference w:type="default" r:id="rId14"/>
          <w:pgSz w:w="16838" w:h="11906"/>
          <w:pgMar w:top="1120" w:right="860" w:bottom="1660" w:left="1133" w:header="720" w:footer="960"/>
          <w:cols w:space="720"/>
          <w:titlePg w:val="0"/>
        </w:sectPr>
      </w:pPr>
    </w:p>
    <w:p>
      <w:pPr>
        <w:numPr>
          <w:ilvl w:val="0"/>
          <w:numId w:val="16"/>
        </w:numPr>
        <w:bidi w:val="0"/>
        <w:spacing w:before="25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Информация</w:t>
      </w:r>
      <w:bookmarkStart w:id="9" w:name="_page16_x82.00_y56.92"/>
      <w:bookmarkEnd w:id="9"/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достигнутых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результатах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4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/>
          <w:bCs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83" w:firstLine="852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соответствии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требованиями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Федерального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закона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№261-ФЗ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23.11.2009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«Об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энергосбережении»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ежегодно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подает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информацию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об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(энергетические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декларации).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2" w:lineRule="atLeast"/>
        <w:ind w:left="0" w:right="-181" w:firstLine="852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настоящее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время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организации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действует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2021-2023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рамках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было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разработано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частично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реализовано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замене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осветительных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приборов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светодиодные.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17"/>
        </w:numPr>
        <w:bidi w:val="0"/>
        <w:spacing w:before="653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Определение</w:t>
      </w:r>
      <w:bookmarkStart w:id="10" w:name="_page16_x82.00_y322.92"/>
      <w:bookmarkEnd w:id="10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перечня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основных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задач,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которые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необходимо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решить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4" w:lineRule="atLeast"/>
        <w:ind w:left="0" w:right="-179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учреждению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достижения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показателей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энергической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75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установленных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показателей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требуется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решить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следующие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основные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задачи: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18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планирование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показателей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9"/>
        </w:numPr>
        <w:bidi w:val="0"/>
        <w:spacing w:before="173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планирование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20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управление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21"/>
        </w:numPr>
        <w:bidi w:val="0"/>
        <w:spacing w:before="173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правовых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административных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22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технологических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23"/>
        </w:numPr>
        <w:bidi w:val="0"/>
        <w:spacing w:before="173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обеспечение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квалификации,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компетенции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мотивации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исполнителей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24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обеспечение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финансирования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25"/>
        </w:numPr>
        <w:bidi w:val="0"/>
        <w:spacing w:before="24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информационное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обеспечение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4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26"/>
        </w:numPr>
        <w:bidi w:val="0"/>
        <w:spacing w:before="653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Механизм</w:t>
      </w:r>
      <w:bookmarkStart w:id="11" w:name="_page17_x82.00_y129.92"/>
      <w:bookmarkEnd w:id="11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привлечения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внебюджетных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источников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4" w:lineRule="atLeast"/>
        <w:ind w:left="0" w:right="-179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финансирования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77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контракт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основан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предоставлении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специализированной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комплекса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sz w:val="28"/>
          <w:szCs w:val="28"/>
          <w:u w:val="none"/>
          <w:rtl w:val="0"/>
          <w:lang w:bidi="ru-RU"/>
        </w:rPr>
        <w:t>услуг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инвестиционных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мероприятий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практическому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возмещением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собственных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расходов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получением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финансовой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прибыли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фактически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достигаемой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экономии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энергозатрат.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0" w:after="0" w:line="482" w:lineRule="atLeast"/>
        <w:ind w:left="0" w:right="-171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рамках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данного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вида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отношений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потребитель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расходует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свои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средства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энергосбережение: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основную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часть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риска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берет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себя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которая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реализует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данный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проект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счет.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0" w:after="0" w:line="482" w:lineRule="atLeast"/>
        <w:ind w:left="0" w:right="-169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Предметом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договора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(контракта)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является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осуществление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исполнителем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действий,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направленных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повышение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использования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заказчиком.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Задачи,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решаемые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процессе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осуществления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контрактов: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27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Достижение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конкретных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показателей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экономии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производстве,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передаче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потреблении;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28"/>
        </w:numPr>
        <w:bidi w:val="0"/>
        <w:spacing w:before="173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Достижение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определенного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уровня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комфорта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оптимальном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потреблении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энергоресурсов.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1" w:after="0" w:line="482" w:lineRule="atLeast"/>
        <w:ind w:left="0" w:right="-168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первой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задачи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заключает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контракт,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инвестирует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свои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средства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получает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процент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полученной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экономии,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числе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бюджетных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средств,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предназначенных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оплаты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энергоресурсов.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этом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занимается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управлением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производством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обслуживанием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зданий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сооружений.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второй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задачи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полностью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берет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себя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право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управления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недвижимостью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также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осуществляет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энергосбережение.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0" w:after="0" w:line="482" w:lineRule="atLeast"/>
        <w:ind w:left="0" w:right="-162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Требования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энергосервисному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контракту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определяются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совокупностью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следующих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законодательных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документов: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29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Федеральный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закон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РФ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05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апреля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2013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года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N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  <w:lang w:bidi="ru-RU"/>
        </w:rPr>
        <w:t>44-ФЗ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«О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2" w:after="0" w:line="482" w:lineRule="atLeast"/>
        <w:ind w:left="0" w:right="-164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контрактной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системе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сфере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закупок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товаров,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работ,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услуг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обеспечения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государственных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муниципальных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нужд».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30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Федеральный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закон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РФ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23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ноября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2009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года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  <w:lang w:bidi="ru-RU"/>
        </w:rPr>
        <w:t>261-ФЗ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«Об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5" w:lineRule="atLeast"/>
        <w:ind w:left="0" w:right="-177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повышении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внесении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изменений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отдельные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законодательные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акты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российской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федерации».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31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Постановление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Правительства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РФ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18.08.2010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№636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«О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4" w:lineRule="atLeast"/>
        <w:ind w:left="0" w:right="-157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требованиях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условиям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контракта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особенностях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определения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начальной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(максимальной)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цены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контракта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(цены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лота)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энергосервис».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171" w:after="0" w:line="310" w:lineRule="atLeast"/>
        <w:ind w:left="70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Применение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контрактов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обеспечит: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32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существенное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повышение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объектов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учреждения;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33"/>
        </w:numPr>
        <w:bidi w:val="0"/>
        <w:spacing w:before="173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оптимизацию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бюджетных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расходов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оплату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указанных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зданиях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снижении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объема;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34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привлечение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внебюджетных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финансовых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модернизацию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объектов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173" w:after="0" w:line="310" w:lineRule="atLeast"/>
        <w:ind w:left="70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Возможные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схемы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работы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учреждениями: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35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Привлечение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проведения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заранее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72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определенных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энергосберегающих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мероприятий.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счет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реализует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энергосберегающие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мероприятия,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полученная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экономия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целиком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поступает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счет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качестве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возмещения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инвестиционных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затрат.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После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достижения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срока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окупаемости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проведенных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мероприятий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контракт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прекращает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свое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действие,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установленное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энергосберегающее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оборудование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выкупается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оговоренной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стоимости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(либо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передается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безвозмездно).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36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Выявление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потенциала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экономии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участие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экономии.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77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свой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счет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проводит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обследование,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разрабатывает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реализует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энергосберегающие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мероприятия,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полученная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экономия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делится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между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заранее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оговоренных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пропорциях.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Часть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дополнительной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экономии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поступает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распоряжение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сразу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после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энергосберегающего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мероприятия.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Реализация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данной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схемы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позволяет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привлечь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внебюджетные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инвестиции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модернизацию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коммунального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хозяйства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бюджетных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организаций,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порождает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комплекс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вопросов,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связанных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устойчивостью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параметров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договора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  <w:lang w:bidi="ru-RU"/>
        </w:rPr>
        <w:t>услугах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балансовой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принадлежностью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установленного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ходе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оборудования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материалов.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37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Профессиональное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управление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объектами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недвижимости.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Данная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67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схема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предполагает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полное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разделение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ответственности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организацию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производственного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процесса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состояние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зданий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осуществляет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квалифицированную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эксплуатацию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зданий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поставку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необходимых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коммунальных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услуг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основании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долгосрочного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контракта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распорядителем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бюджетных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средств.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Договоры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поставку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коммунальных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услуг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ресурсоснабжающими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организациями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заключают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самостоятельно.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может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заниматься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только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оптимизацией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режимов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ресурсов,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улучшением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состояния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здания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сокращения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нерациональных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потерь.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этой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схеме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заинтересована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кратчайшие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сроки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реализовать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весь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возможный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перечень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энергосберегающих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мероприятий.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Важное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отличие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этой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схемы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предыдущей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состоит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том,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что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несет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ответственность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перед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собственником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как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физическое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состояние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здания,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так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поставку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необходимых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ресурсов,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располагает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этого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оговоренными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договоре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финансовыми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производственными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ресурсами.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0" w:after="0" w:line="482" w:lineRule="atLeast"/>
        <w:ind w:left="0" w:right="-175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контракт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несет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себе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определенные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  <w:lang w:bidi="ru-RU"/>
        </w:rPr>
        <w:t>риски,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которые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следует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тщательно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изучить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заключения.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явным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рискам,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которые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могут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привести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срыву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долгосрочного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контракта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относятся: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38"/>
        </w:numPr>
        <w:bidi w:val="0"/>
        <w:spacing w:before="173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риски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возникновения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неплатежеспособности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компании;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39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риски,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связанные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ошибками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прогнозировании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роста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тарифов;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39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риски,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связанные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неверными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сведениями,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полученными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4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результатам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обследования;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40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риск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существенного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изменения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законодательства,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регулирующего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отношения;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41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риск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выхода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строя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оборудования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результате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некорректной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3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эксплуатации.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63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Также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контрактов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возникают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следующие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проблемы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сложности: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42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сложность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разработки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согласования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методик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измерения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и/или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расчета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энергосберегающего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эффекта;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43"/>
        </w:numPr>
        <w:bidi w:val="0"/>
        <w:spacing w:before="173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сложность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отделения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эффекта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энергосберегающего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внешних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факторов;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44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сложность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заключения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многолетних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контрактов;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44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объединение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технических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рисков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экономическими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финансовыми,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3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что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усложняет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условия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привлечения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кредитных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ресурсов;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45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отсутствие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финансовых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страховых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продуктов,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разработанных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специально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под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энергосервисный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контракт;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46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отсутствие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потенциальных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инвесторов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инженерно-технических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2" w:after="0" w:line="482" w:lineRule="atLeast"/>
        <w:ind w:left="0" w:right="-161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компетенций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оценки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рисков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стадии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принятия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финансирования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энергосберегающих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проектов,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отсутствие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методологии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оценки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технических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экономических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рисков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данных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проектов.</w:t>
      </w:r>
    </w:p>
    <w:p>
      <w:pPr>
        <w:bidi w:val="0"/>
        <w:spacing w:before="0" w:after="0" w:line="485" w:lineRule="atLeast"/>
        <w:ind w:left="0" w:right="-163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page21_x82.00_y56.92"/>
      <w:bookmarkEnd w:id="12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4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Определение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потенциала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снижения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целевого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уровня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экономии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0" w:after="0" w:line="482" w:lineRule="atLeast"/>
        <w:ind w:left="0" w:right="-179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Определение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потенциала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снижения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уровня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экономии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проводилось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соответствии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Приказом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Минэкономразвития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России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15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июля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2020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года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425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"Об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утверждении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методических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рекомендаций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определению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уровня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снижения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государственными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(муниципальными)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учреждениями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суммарного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объема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потребляемых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sz w:val="28"/>
          <w:szCs w:val="28"/>
          <w:u w:val="none"/>
          <w:rtl w:val="0"/>
          <w:lang w:bidi="ru-RU"/>
        </w:rPr>
        <w:t>воды".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Базовым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годом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расчёте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является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  <w:lang w:bidi="ru-RU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2" w:after="0" w:line="482" w:lineRule="atLeast"/>
        <w:ind w:left="0" w:right="-173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таблицах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4.1-4.4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представлены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результаты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расчетов,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полученные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автоматизированных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формах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калькуляторе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определения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сопоставимых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условиях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уровня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снижения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государственными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(муниципальными)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учреждениями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суммарного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объема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потребляемых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дизельного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топлива,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мазута,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природного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газа,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тепловой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энергии,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электрической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энергии,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угля.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2" w:lineRule="atLeast"/>
        <w:ind w:left="0" w:right="-184" w:firstLine="852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«Аккорд»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(Казанцевский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ДК/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НСО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Барабинский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р-он,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д.Казанцево,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ул.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Центральная,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41/1)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ЦУС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электроэнергии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установлен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уровне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38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%.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79" w:firstLine="852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рамках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запланирована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выполнена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замена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осветительных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приборов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2" w:lineRule="atLeast"/>
        <w:ind w:left="0" w:right="-175" w:firstLine="852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этом,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соответствии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Методическими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рекомендациями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случае,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если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реализованы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все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существующие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доступные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моменту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установления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целевого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уровня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снижения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энергоэффективности,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которые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возможно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реализовать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объектах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уровень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снижения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потребляемых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рекомендуется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устанавливать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sectPr>
          <w:footerReference w:type="default" r:id="rId15"/>
          <w:pgSz w:w="11906" w:h="16838"/>
          <w:pgMar w:top="1120" w:right="475" w:bottom="1360" w:left="1702" w:header="720" w:footer="960"/>
          <w:cols w:space="720"/>
          <w:titlePg w:val="0"/>
        </w:sectPr>
      </w:pPr>
    </w:p>
    <w:p>
      <w:pPr>
        <w:bidi w:val="0"/>
        <w:spacing w:before="169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4.1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Результаты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расчёта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Администрация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МКУ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КДО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«Аккорд»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(Зюзинский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ЦСДК/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НСО,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Барабинский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р-он,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с.Зюзя,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ул.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Центральная,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51)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99"/>
        <w:gridCol w:w="1834"/>
        <w:gridCol w:w="1459"/>
        <w:gridCol w:w="1575"/>
        <w:gridCol w:w="1574"/>
        <w:gridCol w:w="1572"/>
        <w:gridCol w:w="1575"/>
        <w:gridCol w:w="1565"/>
      </w:tblGrid>
      <w:tr>
        <w:tblPrEx>
          <w:tblW w:w="0" w:type="auto"/>
          <w:tblInd w:w="1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14" w:type="dxa"/>
              <w:right w:w="1273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6" w:type="dxa"/>
              <w:right w:w="82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Удельное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годовое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высокой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(справочно)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0" w:type="dxa"/>
              <w:right w:w="113" w:type="dxa"/>
            </w:tcMar>
            <w:tcFitText w:val="0"/>
            <w:vAlign w:val="center"/>
          </w:tcPr>
          <w:p>
            <w:pPr>
              <w:bidi w:val="0"/>
              <w:spacing w:before="1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Потенциал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экономии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  <w:p>
            <w:pPr>
              <w:bidi w:val="0"/>
              <w:spacing w:before="8" w:after="0" w:line="199" w:lineRule="atLeast"/>
              <w:ind w:left="122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  <w:p>
            <w:pPr>
              <w:bidi w:val="0"/>
              <w:spacing w:before="1" w:after="0" w:line="206" w:lineRule="atLeast"/>
              <w:ind w:left="202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второй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  <w:p>
            <w:pPr>
              <w:bidi w:val="0"/>
              <w:spacing w:before="1" w:after="0" w:line="206" w:lineRule="atLeast"/>
              <w:ind w:left="118" w:right="10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трехлетний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тепловой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отопление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вентиляцию,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Втч/м2/ГСОП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4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0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горячей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воды,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м3/чел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холодной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воды,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м3/чел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1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электрической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кВтч/м2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58" w:type="dxa"/>
              <w:right w:w="61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5,02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7" w:type="dxa"/>
              <w:right w:w="47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9,3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67" w:type="dxa"/>
              <w:right w:w="5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0%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65" w:type="dxa"/>
              <w:right w:w="52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0%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3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природного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газа,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м3/м2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твердого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топлива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нужды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вентиляции,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Втч/м2/ГСОП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1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энергетического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ресурса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нужды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вентиляции,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Втч/м2/ГСОП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1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4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9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моторного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топлива,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тут/л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169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4.2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Результаты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расчёта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Администрация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МКУ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КДО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«Аккорд»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(Беловский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клуб/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НСО,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Барабинский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р-он,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д.Белово,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ул.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Центральная,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51/1)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99"/>
        <w:gridCol w:w="1834"/>
        <w:gridCol w:w="1459"/>
        <w:gridCol w:w="1575"/>
        <w:gridCol w:w="1574"/>
        <w:gridCol w:w="1572"/>
        <w:gridCol w:w="1575"/>
        <w:gridCol w:w="1565"/>
      </w:tblGrid>
      <w:tr>
        <w:tblPrEx>
          <w:tblW w:w="0" w:type="auto"/>
          <w:tblInd w:w="1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14" w:type="dxa"/>
              <w:right w:w="1273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6" w:type="dxa"/>
              <w:right w:w="82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Удельное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годовое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высокой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(справочно)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0" w:type="dxa"/>
              <w:right w:w="113" w:type="dxa"/>
            </w:tcMar>
            <w:tcFitText w:val="0"/>
            <w:vAlign w:val="center"/>
          </w:tcPr>
          <w:p>
            <w:pPr>
              <w:bidi w:val="0"/>
              <w:spacing w:before="1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Потенциал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экономии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  <w:p>
            <w:pPr>
              <w:bidi w:val="0"/>
              <w:spacing w:before="8" w:after="0" w:line="199" w:lineRule="atLeast"/>
              <w:ind w:left="122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  <w:p>
            <w:pPr>
              <w:bidi w:val="0"/>
              <w:spacing w:before="1" w:after="0" w:line="206" w:lineRule="atLeast"/>
              <w:ind w:left="202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второй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  <w:p>
            <w:pPr>
              <w:bidi w:val="0"/>
              <w:spacing w:before="1" w:after="0" w:line="206" w:lineRule="atLeast"/>
              <w:ind w:left="118" w:right="10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трехлетний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тепловой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отопление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вентиляцию,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Втч/м2/ГСОП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4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0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горячей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воды,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м3/чел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холодной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воды,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м3/чел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2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1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электрической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кВтч/м2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13" w:type="dxa"/>
              <w:right w:w="57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16,53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7" w:type="dxa"/>
              <w:right w:w="47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9,3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22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46%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65" w:type="dxa"/>
              <w:right w:w="52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8%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81" w:type="dxa"/>
              <w:right w:w="44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16,21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84" w:type="dxa"/>
              <w:right w:w="44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15,89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78" w:type="dxa"/>
              <w:right w:w="43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15,25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3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природного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газа,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м3/м2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25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твердого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топлива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нужды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вентиляции,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Втч/м2/ГСОП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13" w:type="dxa"/>
              <w:right w:w="57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79,05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65" w:type="dxa"/>
              <w:right w:w="52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6%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81" w:type="dxa"/>
              <w:right w:w="44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77,86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84" w:type="dxa"/>
              <w:right w:w="44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76,68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78" w:type="dxa"/>
              <w:right w:w="43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74,31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энергетического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ресурса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нужды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вентиляции,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Втч/м2/ГСОП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1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4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9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моторного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топлива,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тут/л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169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4.3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Результаты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расчёта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Администрация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МКУ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«Аккорд»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(Казанцевский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ДК/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НСО,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Барабинский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р-он,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д.Казанцево,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ул.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Центральная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41/1)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99"/>
        <w:gridCol w:w="1834"/>
        <w:gridCol w:w="1459"/>
        <w:gridCol w:w="1575"/>
        <w:gridCol w:w="1574"/>
        <w:gridCol w:w="1572"/>
        <w:gridCol w:w="1575"/>
        <w:gridCol w:w="1565"/>
      </w:tblGrid>
      <w:tr>
        <w:tblPrEx>
          <w:tblW w:w="0" w:type="auto"/>
          <w:tblInd w:w="1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14" w:type="dxa"/>
              <w:right w:w="1273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6" w:type="dxa"/>
              <w:right w:w="82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Удельное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годовое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высокой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(справочно)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0" w:type="dxa"/>
              <w:right w:w="113" w:type="dxa"/>
            </w:tcMar>
            <w:tcFitText w:val="0"/>
            <w:vAlign w:val="center"/>
          </w:tcPr>
          <w:p>
            <w:pPr>
              <w:bidi w:val="0"/>
              <w:spacing w:before="1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Потенциал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экономии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  <w:p>
            <w:pPr>
              <w:bidi w:val="0"/>
              <w:spacing w:before="8" w:after="0" w:line="199" w:lineRule="atLeast"/>
              <w:ind w:left="122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  <w:p>
            <w:pPr>
              <w:bidi w:val="0"/>
              <w:spacing w:before="1" w:after="0" w:line="206" w:lineRule="atLeast"/>
              <w:ind w:left="202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второй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  <w:p>
            <w:pPr>
              <w:bidi w:val="0"/>
              <w:spacing w:before="1" w:after="0" w:line="206" w:lineRule="atLeast"/>
              <w:ind w:left="118" w:right="10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трехлетний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тепловой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отопление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вентиляцию,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Втч/м2/ГСОП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4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0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горячей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воды,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м3/чел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холодной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воды,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м3/чел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2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1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электрической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кВтч/м2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70" w:type="dxa"/>
              <w:right w:w="52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301,71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7" w:type="dxa"/>
              <w:right w:w="47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9,3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22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97%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9" w:type="dxa"/>
              <w:right w:w="48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38%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38" w:type="dxa"/>
              <w:right w:w="3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272,92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1" w:type="dxa"/>
              <w:right w:w="3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244,13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35" w:type="dxa"/>
              <w:right w:w="39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186,55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3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природного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газа,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м3/м2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4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твердого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топлива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нужды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вентиляции,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Втч/м2/ГСОП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энергетического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ресурса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нужды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вентиляции,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Втч/м2/ГСОП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9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моторного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топлива,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тут/л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7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169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4.4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Результаты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расчёта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Администрация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МКУ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КДО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«Аккорд»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(Квашнинский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ДК/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НСО,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Барабинский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р-он,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д.Квашнино,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ул.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Колхозная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  <w:lang w:bidi="ru-RU"/>
        </w:rPr>
        <w:t>40)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99"/>
        <w:gridCol w:w="1834"/>
        <w:gridCol w:w="1459"/>
        <w:gridCol w:w="1575"/>
        <w:gridCol w:w="1574"/>
        <w:gridCol w:w="1572"/>
        <w:gridCol w:w="1575"/>
        <w:gridCol w:w="1565"/>
      </w:tblGrid>
      <w:tr>
        <w:tblPrEx>
          <w:tblW w:w="0" w:type="auto"/>
          <w:tblInd w:w="14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14" w:type="dxa"/>
              <w:right w:w="1273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6" w:type="dxa"/>
              <w:right w:w="82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Удельное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годовое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высокой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(справочно)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0" w:type="dxa"/>
              <w:right w:w="113" w:type="dxa"/>
            </w:tcMar>
            <w:tcFitText w:val="0"/>
            <w:vAlign w:val="center"/>
          </w:tcPr>
          <w:p>
            <w:pPr>
              <w:bidi w:val="0"/>
              <w:spacing w:before="1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Потенциал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экономии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  <w:p>
            <w:pPr>
              <w:bidi w:val="0"/>
              <w:spacing w:before="8" w:after="0" w:line="199" w:lineRule="atLeast"/>
              <w:ind w:left="122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  <w:p>
            <w:pPr>
              <w:bidi w:val="0"/>
              <w:spacing w:before="1" w:after="0" w:line="206" w:lineRule="atLeast"/>
              <w:ind w:left="202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второй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  <w:p>
            <w:pPr>
              <w:bidi w:val="0"/>
              <w:spacing w:before="1" w:after="0" w:line="206" w:lineRule="atLeast"/>
              <w:ind w:left="118" w:right="10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трехлетний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тепловой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отопление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вентиляцию,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Втч/м2/ГСОП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4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0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горячей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воды,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м3/чел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холодной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воды,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м3/чел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1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электрической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кВтч/м2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58" w:type="dxa"/>
              <w:right w:w="61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2,35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7" w:type="dxa"/>
              <w:right w:w="47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9,3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67" w:type="dxa"/>
              <w:right w:w="5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0%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65" w:type="dxa"/>
              <w:right w:w="52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0%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Здание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3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природного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газа,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м3/м2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твердого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топлива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нужды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вентиляции,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Втч/м2/ГСОП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1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энергетического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ресурса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нужды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отопления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вентиляции,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Втч/м2/ГСОП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1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1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40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9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моторного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топлива,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тут/л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устанавливается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неприменимо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169" w:after="0" w:line="310" w:lineRule="atLeast"/>
        <w:ind w:left="70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br w:type="page"/>
      </w:r>
      <w:bookmarkStart w:id="13" w:name="_page26_x40.00_y64.32"/>
      <w:bookmarkEnd w:id="13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5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Реестр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проектов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32"/>
        <w:gridCol w:w="2463"/>
        <w:gridCol w:w="2091"/>
        <w:gridCol w:w="1802"/>
        <w:gridCol w:w="1183"/>
        <w:gridCol w:w="2235"/>
        <w:gridCol w:w="1642"/>
        <w:gridCol w:w="1301"/>
        <w:gridCol w:w="1687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30" w:lineRule="atLeast"/>
              <w:ind w:left="0" w:right="0"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5" w:type="dxa"/>
              <w:right w:w="104" w:type="dxa"/>
            </w:tcMar>
            <w:tcFitText w:val="0"/>
            <w:vAlign w:val="center"/>
          </w:tcPr>
          <w:p>
            <w:pPr>
              <w:bidi w:val="0"/>
              <w:spacing w:before="0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8" w:type="dxa"/>
              <w:right w:w="263" w:type="dxa"/>
            </w:tcMar>
            <w:tcFitText w:val="0"/>
            <w:vAlign w:val="center"/>
          </w:tcPr>
          <w:p>
            <w:pPr>
              <w:bidi w:val="0"/>
              <w:spacing w:before="1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приоритетного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7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0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30" w:lineRule="atLeast"/>
              <w:ind w:left="0" w:right="0" w:firstLine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Единицы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08" w:type="dxa"/>
              <w:right w:w="461" w:type="dxa"/>
            </w:tcMar>
            <w:tcFitText w:val="0"/>
            <w:vAlign w:val="center"/>
          </w:tcPr>
          <w:p>
            <w:pPr>
              <w:bidi w:val="0"/>
              <w:spacing w:before="0" w:after="0" w:line="23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Ожидаемые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(тыс.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руб.)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Даты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начала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39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6" w:type="dxa"/>
              <w:right w:w="17" w:type="dxa"/>
            </w:tcMar>
            <w:tcFitText w:val="0"/>
            <w:vAlign w:val="center"/>
          </w:tcPr>
          <w:p>
            <w:pPr>
              <w:bidi w:val="0"/>
              <w:spacing w:before="0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1" w:type="dxa"/>
              <w:right w:w="187" w:type="dxa"/>
            </w:tcMar>
            <w:tcFitText w:val="0"/>
            <w:vAlign w:val="center"/>
          </w:tcPr>
          <w:p>
            <w:pPr>
              <w:bidi w:val="0"/>
              <w:spacing w:before="1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Оснащение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осветительными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устройствами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светодиодов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энергоэффективности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системах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электроснабжения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Кудзиева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Геннадьевна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7" w:type="dxa"/>
            </w:tcMar>
            <w:tcFitText w:val="0"/>
            <w:vAlign w:val="center"/>
          </w:tcPr>
          <w:p>
            <w:pPr>
              <w:bidi w:val="0"/>
              <w:spacing w:before="0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тыс.кВт*ч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электрической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энергии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17,35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тыс.кВт*ч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2" w:type="dxa"/>
              <w:right w:w="399" w:type="dxa"/>
            </w:tcMar>
            <w:tcFitText w:val="0"/>
            <w:vAlign w:val="center"/>
          </w:tcPr>
          <w:p>
            <w:pPr>
              <w:bidi w:val="0"/>
              <w:spacing w:before="0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3" w:type="dxa"/>
              <w:right w:w="55" w:type="dxa"/>
            </w:tcMar>
            <w:tcFitText w:val="0"/>
            <w:vAlign w:val="center"/>
          </w:tcPr>
          <w:p>
            <w:pPr>
              <w:bidi w:val="0"/>
              <w:spacing w:before="1" w:after="0" w:line="23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01.04.2025- 30.06.2025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14" w:type="dxa"/>
              <w:right w:w="68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1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6" w:type="dxa"/>
              <w:right w:w="17" w:type="dxa"/>
            </w:tcMar>
            <w:tcFitText w:val="0"/>
            <w:vAlign w:val="center"/>
          </w:tcPr>
          <w:p>
            <w:pPr>
              <w:bidi w:val="0"/>
              <w:spacing w:before="0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1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Уплотнение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оконных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дверных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проемов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энергоэффективности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системах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теплоснабжения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Кудзиева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Геннадьевна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7" w:type="dxa"/>
              <w:right w:w="399" w:type="dxa"/>
            </w:tcMar>
            <w:tcFitText w:val="0"/>
            <w:vAlign w:val="center"/>
          </w:tcPr>
          <w:p>
            <w:pPr>
              <w:bidi w:val="0"/>
              <w:spacing w:before="0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угля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0,9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93" w:type="dxa"/>
              <w:right w:w="399" w:type="dxa"/>
            </w:tcMar>
            <w:tcFitText w:val="0"/>
            <w:vAlign w:val="center"/>
          </w:tcPr>
          <w:p>
            <w:pPr>
              <w:bidi w:val="0"/>
              <w:spacing w:before="0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3" w:type="dxa"/>
              <w:right w:w="55" w:type="dxa"/>
            </w:tcMar>
            <w:tcFitText w:val="0"/>
            <w:vAlign w:val="center"/>
          </w:tcPr>
          <w:p>
            <w:pPr>
              <w:bidi w:val="0"/>
              <w:spacing w:before="1" w:after="0" w:line="23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01.07.2025- 30.09.2025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14" w:type="dxa"/>
              <w:right w:w="68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8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6" w:type="dxa"/>
              <w:right w:w="17" w:type="dxa"/>
            </w:tcMar>
            <w:tcFitText w:val="0"/>
            <w:vAlign w:val="center"/>
          </w:tcPr>
          <w:p>
            <w:pPr>
              <w:bidi w:val="0"/>
              <w:spacing w:before="0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5" w:type="dxa"/>
              <w:right w:w="154" w:type="dxa"/>
            </w:tcMar>
            <w:tcFitText w:val="0"/>
            <w:vAlign w:val="center"/>
          </w:tcPr>
          <w:p>
            <w:pPr>
              <w:bidi w:val="0"/>
              <w:spacing w:before="1" w:after="0" w:line="227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ответственных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энергоэффективности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системах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электроснабжения,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теплоснабжения,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водоснабжения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водоотведения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Кудзиева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Геннадьевна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7" w:type="dxa"/>
              <w:right w:w="410" w:type="dxa"/>
            </w:tcMar>
            <w:tcFitText w:val="0"/>
            <w:vAlign w:val="center"/>
          </w:tcPr>
          <w:p>
            <w:pPr>
              <w:bidi w:val="0"/>
              <w:spacing w:before="0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3" w:type="dxa"/>
              <w:right w:w="936" w:type="dxa"/>
            </w:tcMar>
            <w:tcFitText w:val="0"/>
            <w:vAlign w:val="center"/>
          </w:tcPr>
          <w:p>
            <w:pPr>
              <w:bidi w:val="0"/>
              <w:spacing w:before="1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93" w:type="dxa"/>
              <w:right w:w="399" w:type="dxa"/>
            </w:tcMar>
            <w:tcFitText w:val="0"/>
            <w:vAlign w:val="center"/>
          </w:tcPr>
          <w:p>
            <w:pPr>
              <w:bidi w:val="0"/>
              <w:spacing w:before="1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3" w:type="dxa"/>
              <w:right w:w="55" w:type="dxa"/>
            </w:tcMar>
            <w:tcFitText w:val="0"/>
            <w:vAlign w:val="center"/>
          </w:tcPr>
          <w:p>
            <w:pPr>
              <w:bidi w:val="0"/>
              <w:spacing w:before="1" w:after="0" w:line="23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01.07.2026- 31.07.2026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14" w:type="dxa"/>
              <w:right w:w="68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85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6" w:type="dxa"/>
              <w:right w:w="17" w:type="dxa"/>
            </w:tcMar>
            <w:tcFitText w:val="0"/>
            <w:vAlign w:val="center"/>
          </w:tcPr>
          <w:p>
            <w:pPr>
              <w:bidi w:val="0"/>
              <w:spacing w:before="0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0" w:type="dxa"/>
              <w:right w:w="150" w:type="dxa"/>
            </w:tcMar>
            <w:tcFitText w:val="0"/>
            <w:vAlign w:val="center"/>
          </w:tcPr>
          <w:p>
            <w:pPr>
              <w:bidi w:val="0"/>
              <w:spacing w:before="1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информационного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пропаганды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энергоэффективности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системах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электроснабжения,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теплоснабжения,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водоснабжения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водоотведения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3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Кудзиева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Геннадьевна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7" w:type="dxa"/>
              <w:right w:w="410" w:type="dxa"/>
            </w:tcMar>
            <w:tcFitText w:val="0"/>
            <w:vAlign w:val="center"/>
          </w:tcPr>
          <w:p>
            <w:pPr>
              <w:bidi w:val="0"/>
              <w:spacing w:before="0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3" w:type="dxa"/>
              <w:right w:w="936" w:type="dxa"/>
            </w:tcMar>
            <w:tcFitText w:val="0"/>
            <w:vAlign w:val="center"/>
          </w:tcPr>
          <w:p>
            <w:pPr>
              <w:bidi w:val="0"/>
              <w:spacing w:before="1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85" w:type="dxa"/>
              <w:right w:w="641" w:type="dxa"/>
            </w:tcMar>
            <w:tcFitText w:val="0"/>
            <w:vAlign w:val="center"/>
          </w:tcPr>
          <w:p>
            <w:pPr>
              <w:bidi w:val="0"/>
              <w:spacing w:before="1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3" w:type="dxa"/>
              <w:right w:w="55" w:type="dxa"/>
            </w:tcMar>
            <w:tcFitText w:val="0"/>
            <w:vAlign w:val="center"/>
          </w:tcPr>
          <w:p>
            <w:pPr>
              <w:bidi w:val="0"/>
              <w:spacing w:before="1" w:after="0" w:line="23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01.01.2024- 31.12.2026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14" w:type="dxa"/>
              <w:right w:w="68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84" w:type="dxa"/>
              <w:right w:w="846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18" w:type="dxa"/>
              <w:right w:w="88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71" w:type="dxa"/>
              <w:right w:w="738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64" w:type="dxa"/>
              <w:right w:w="425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0" w:type="dxa"/>
              <w:right w:w="951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2" w:type="dxa"/>
              <w:right w:w="399" w:type="dxa"/>
            </w:tcMar>
            <w:tcFitText w:val="0"/>
            <w:vAlign w:val="center"/>
          </w:tcPr>
          <w:p>
            <w:pPr>
              <w:bidi w:val="0"/>
              <w:spacing w:before="0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446,03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22" w:type="dxa"/>
              <w:right w:w="485" w:type="dxa"/>
            </w:tcMar>
            <w:tcFitText w:val="0"/>
            <w:vAlign w:val="center"/>
          </w:tcPr>
          <w:p>
            <w:pPr>
              <w:bidi w:val="0"/>
              <w:spacing w:before="1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14" w:type="dxa"/>
              <w:right w:w="68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</w:tr>
    </w:tbl>
    <w:p>
      <w:pPr>
        <w:sectPr>
          <w:footerReference w:type="default" r:id="rId16"/>
          <w:pgSz w:w="16838" w:h="11906"/>
          <w:pgMar w:top="1120" w:right="1062" w:bottom="1660" w:left="852" w:header="720" w:footer="960"/>
          <w:cols w:space="720"/>
          <w:titlePg w:val="0"/>
        </w:sectPr>
      </w:pPr>
    </w:p>
    <w:p>
      <w:pPr>
        <w:bidi w:val="0"/>
        <w:spacing w:before="594" w:after="0" w:line="310" w:lineRule="atLeast"/>
        <w:ind w:left="70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page27_x40.00_y85.92"/>
      <w:bookmarkEnd w:id="14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6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Дорожная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карта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67" w:after="0" w:line="199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Финансирование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(с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указанием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источников):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446,03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тыс.руб.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бюджетные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источники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финансирования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</w:p>
    <w:p>
      <w:pPr>
        <w:bidi w:val="0"/>
        <w:spacing w:before="82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53"/>
        <w:gridCol w:w="2708"/>
        <w:gridCol w:w="950"/>
        <w:gridCol w:w="564"/>
        <w:gridCol w:w="564"/>
        <w:gridCol w:w="564"/>
        <w:gridCol w:w="493"/>
        <w:gridCol w:w="71"/>
        <w:gridCol w:w="493"/>
        <w:gridCol w:w="89"/>
        <w:gridCol w:w="564"/>
        <w:gridCol w:w="564"/>
        <w:gridCol w:w="29"/>
        <w:gridCol w:w="629"/>
        <w:gridCol w:w="57"/>
        <w:gridCol w:w="536"/>
        <w:gridCol w:w="28"/>
        <w:gridCol w:w="492"/>
        <w:gridCol w:w="166"/>
        <w:gridCol w:w="482"/>
        <w:gridCol w:w="82"/>
        <w:gridCol w:w="410"/>
        <w:gridCol w:w="281"/>
        <w:gridCol w:w="372"/>
        <w:gridCol w:w="120"/>
        <w:gridCol w:w="566"/>
        <w:gridCol w:w="82"/>
        <w:gridCol w:w="492"/>
        <w:gridCol w:w="81"/>
        <w:gridCol w:w="409"/>
        <w:gridCol w:w="81"/>
        <w:gridCol w:w="490"/>
        <w:gridCol w:w="82"/>
        <w:gridCol w:w="411"/>
        <w:gridCol w:w="275"/>
        <w:gridCol w:w="215"/>
        <w:gridCol w:w="440"/>
        <w:gridCol w:w="50"/>
        <w:gridCol w:w="490"/>
        <w:gridCol w:w="113"/>
        <w:gridCol w:w="377"/>
        <w:gridCol w:w="113"/>
        <w:gridCol w:w="377"/>
        <w:gridCol w:w="113"/>
        <w:gridCol w:w="379"/>
        <w:gridCol w:w="114"/>
        <w:gridCol w:w="376"/>
        <w:gridCol w:w="114"/>
        <w:gridCol w:w="376"/>
        <w:gridCol w:w="114"/>
        <w:gridCol w:w="376"/>
        <w:gridCol w:w="114"/>
        <w:gridCol w:w="490"/>
        <w:gridCol w:w="490"/>
        <w:gridCol w:w="492"/>
        <w:gridCol w:w="490"/>
        <w:gridCol w:w="490"/>
        <w:gridCol w:w="486"/>
        <w:gridCol w:w="360"/>
      </w:tblGrid>
      <w:tr>
        <w:tblPrEx>
          <w:tblW w:w="0" w:type="auto"/>
          <w:tblInd w:w="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266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энергосбережения/наименование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(мероприятие)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7" w:type="dxa"/>
              <w:right w:w="4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Ед.изм.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2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9" w:type="dxa"/>
              <w:right w:w="186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Показатели/Целевые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51" w:type="dxa"/>
              <w:right w:w="196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Финансовое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обеспечение,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тыс.руб.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64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2" w:type="dxa"/>
              <w:right w:w="102" w:type="dxa"/>
            </w:tcMar>
            <w:tcFitText w:val="0"/>
            <w:vAlign w:val="top"/>
          </w:tcPr>
          <w:p>
            <w:pPr>
              <w:bidi w:val="0"/>
              <w:spacing w:before="8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Ожидаемый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экономический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энергосбережения,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тыс.руб.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</w:p>
          <w:p>
            <w:pPr>
              <w:bidi w:val="0"/>
              <w:spacing w:before="0" w:after="0" w:line="66" w:lineRule="atLeast"/>
              <w:ind w:left="2143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)</w:t>
            </w:r>
          </w:p>
        </w:tc>
        <w:tc>
          <w:tcPr>
            <w:tcW w:w="5881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6" w:type="dxa"/>
              <w:right w:w="207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Календарный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план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571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/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7" w:type="dxa"/>
              <w:right w:w="44" w:type="dxa"/>
            </w:tcMar>
            <w:tcFitText w:val="0"/>
            <w:vAlign w:val="center"/>
          </w:tcPr>
          <w:p/>
        </w:tc>
        <w:tc>
          <w:tcPr>
            <w:tcW w:w="22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9" w:type="dxa"/>
              <w:right w:w="186" w:type="dxa"/>
            </w:tcMar>
            <w:tcFitText w:val="0"/>
            <w:vAlign w:val="center"/>
          </w:tcPr>
          <w:p/>
        </w:tc>
        <w:tc>
          <w:tcPr>
            <w:tcW w:w="2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37" w:type="dxa"/>
              <w:right w:w="75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5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2" w:type="dxa"/>
              <w:right w:w="13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Бюджеты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РФ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2" w:type="dxa"/>
              <w:right w:w="299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Внебюджетные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64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2" w:type="dxa"/>
              <w:right w:w="102" w:type="dxa"/>
            </w:tcMar>
            <w:tcFitText w:val="0"/>
            <w:vAlign w:val="top"/>
          </w:tcPr>
          <w:p/>
        </w:tc>
        <w:tc>
          <w:tcPr>
            <w:tcW w:w="5881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6" w:type="dxa"/>
              <w:right w:w="2073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8"/>
          <w:wAfter w:w="3240" w:type="dxa"/>
          <w:trHeight w:hRule="exact" w:val="672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/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7" w:type="dxa"/>
              <w:right w:w="44" w:type="dxa"/>
            </w:tcMar>
            <w:tcFitText w:val="0"/>
            <w:vAlign w:val="center"/>
          </w:tcPr>
          <w:p/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7" w:after="0" w:line="199" w:lineRule="atLeast"/>
              <w:ind w:left="46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7" w:after="0" w:line="199" w:lineRule="atLeast"/>
              <w:ind w:left="46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0" w:type="dxa"/>
              <w:right w:w="31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7" w:after="0" w:line="199" w:lineRule="atLeast"/>
              <w:ind w:left="43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7" w:after="0" w:line="199" w:lineRule="atLeast"/>
              <w:ind w:left="46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5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7" w:after="0" w:line="199" w:lineRule="atLeast"/>
              <w:ind w:left="46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9" w:type="dxa"/>
              <w:right w:w="65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7" w:type="dxa"/>
              <w:right w:w="65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9" w:type="dxa"/>
              <w:right w:w="65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8"/>
          <w:wAfter w:w="3240" w:type="dxa"/>
          <w:trHeight w:hRule="exact" w:val="684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/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7" w:type="dxa"/>
              <w:right w:w="44" w:type="dxa"/>
            </w:tcMar>
            <w:tcFitText w:val="0"/>
            <w:vAlign w:val="center"/>
          </w:tcPr>
          <w:p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8" w:type="dxa"/>
              <w:right w:w="0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8" w:type="dxa"/>
              <w:right w:w="0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8" w:type="dxa"/>
              <w:right w:w="0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42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6" w:type="dxa"/>
              <w:right w:w="0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0" w:type="dxa"/>
              <w:right w:w="13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8" w:type="dxa"/>
              <w:right w:w="58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6" w:type="dxa"/>
              <w:right w:w="0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89" w:type="dxa"/>
              <w:right w:w="39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42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8" w:type="dxa"/>
              <w:right w:w="58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44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5" w:type="dxa"/>
              <w:right w:w="4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6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7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5" w:type="dxa"/>
              <w:right w:w="4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2" w:type="dxa"/>
              <w:right w:w="4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8"/>
          <w:wAfter w:w="3240" w:type="dxa"/>
          <w:trHeight w:hRule="exact" w:val="25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6" w:type="dxa"/>
              <w:right w:w="116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0" w:type="dxa"/>
              <w:right w:w="28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9" w:type="dxa"/>
              <w:right w:w="5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8" w:type="dxa"/>
              <w:right w:w="13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2" w:type="dxa"/>
              <w:right w:w="4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2" w:type="dxa"/>
              <w:right w:w="4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1" w:type="dxa"/>
              <w:right w:w="9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877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1465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" w:type="dxa"/>
              <w:right w:w="130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47"/>
              </w:numPr>
              <w:bidi w:val="0"/>
              <w:spacing w:before="7" w:after="0" w:line="199" w:lineRule="atLeast"/>
              <w:ind w:righ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затрат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оплату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потребляемых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энергоресурсов;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47"/>
              </w:numPr>
              <w:bidi w:val="0"/>
              <w:spacing w:before="10" w:after="0" w:line="199" w:lineRule="atLeast"/>
              <w:ind w:righ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энергетических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ресурсов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учреждением;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47"/>
              </w:numPr>
              <w:bidi w:val="0"/>
              <w:spacing w:before="7" w:after="0" w:line="199" w:lineRule="atLeast"/>
              <w:ind w:righ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надежного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минимальными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затратами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ресурсов.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1046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1465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" w:type="dxa"/>
              <w:right w:w="822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48"/>
              </w:numPr>
              <w:bidi w:val="0"/>
              <w:spacing w:before="10" w:after="0" w:line="199" w:lineRule="atLeast"/>
              <w:ind w:righ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эффективности;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48"/>
              </w:numPr>
              <w:bidi w:val="0"/>
              <w:spacing w:before="7" w:after="0" w:line="199" w:lineRule="atLeast"/>
              <w:ind w:righ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потенциала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эффективности;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48"/>
              </w:numPr>
              <w:bidi w:val="0"/>
              <w:spacing w:before="7" w:after="0" w:line="199" w:lineRule="atLeast"/>
              <w:ind w:righ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перечня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типовых,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общедоступных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стоимостной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оценки;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разработанных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энергосберегающих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мероприятий.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" w:type="dxa"/>
              <w:right w:w="69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проекта: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4" w:type="dxa"/>
              <w:right w:w="30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3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8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4" w:type="dxa"/>
              <w:right w:w="12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6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4" w:type="dxa"/>
              <w:right w:w="17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8" w:type="dxa"/>
              <w:right w:w="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5" w:type="dxa"/>
              <w:right w:w="8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8" w:type="dxa"/>
              <w:right w:w="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3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6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5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7" w:type="dxa"/>
              <w:right w:w="8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8" w:type="dxa"/>
              <w:right w:w="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8" w:type="dxa"/>
              <w:right w:w="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8" w:type="dxa"/>
              <w:right w:w="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7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7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7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16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Оснащение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осветительными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устройствами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7" w:after="0" w:line="199" w:lineRule="atLeast"/>
              <w:ind w:left="168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светодиодов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тыс.кВт*ч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13,01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4,34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17,35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3" w:type="dxa"/>
              <w:right w:w="2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6" w:type="dxa"/>
              <w:right w:w="2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85,22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29,83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115,04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61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</w:tcPr>
          <w:p>
            <w:pPr>
              <w:bidi w:val="0"/>
              <w:spacing w:before="1001" w:after="0" w:line="57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30.06. -</w:t>
            </w:r>
          </w:p>
          <w:p>
            <w:pPr>
              <w:bidi w:val="0"/>
              <w:spacing w:before="748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01.04.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60" w:type="dxa"/>
            </w:tcMar>
            <w:tcFitText w:val="0"/>
          </w:tcPr>
          <w:p>
            <w:pPr>
              <w:bidi w:val="0"/>
              <w:spacing w:before="1001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2</w:t>
            </w:r>
          </w:p>
          <w:p>
            <w:pPr>
              <w:bidi w:val="0"/>
              <w:spacing w:before="0" w:after="0" w:line="66" w:lineRule="atLeast"/>
              <w:ind w:left="31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  <w:p>
            <w:pPr>
              <w:bidi w:val="0"/>
              <w:spacing w:before="76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16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Уплотнение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оконных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дверных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проемов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4" w:type="dxa"/>
              <w:right w:w="292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0,450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0,450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0,900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3" w:type="dxa"/>
              <w:right w:w="2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6" w:type="dxa"/>
              <w:right w:w="2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5" w:type="dxa"/>
              <w:right w:w="4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2,27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8" w:type="dxa"/>
              <w:right w:w="2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2,38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6" w:type="dxa"/>
              <w:right w:w="2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4,65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103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  <w:vAlign w:val="center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</w:tcPr>
          <w:p>
            <w:pPr>
              <w:bidi w:val="0"/>
              <w:spacing w:before="999" w:after="0" w:line="57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30.09. -</w:t>
            </w:r>
          </w:p>
          <w:p>
            <w:pPr>
              <w:bidi w:val="0"/>
              <w:spacing w:before="748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01.07.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60" w:type="dxa"/>
            </w:tcMar>
            <w:tcFitText w:val="0"/>
          </w:tcPr>
          <w:p>
            <w:pPr>
              <w:bidi w:val="0"/>
              <w:spacing w:before="99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2</w:t>
            </w:r>
          </w:p>
          <w:p>
            <w:pPr>
              <w:bidi w:val="0"/>
              <w:spacing w:before="0" w:after="0" w:line="66" w:lineRule="atLeast"/>
              <w:ind w:left="31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  <w:p>
            <w:pPr>
              <w:bidi w:val="0"/>
              <w:spacing w:before="76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103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16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ответственных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4" w:type="dxa"/>
              <w:right w:w="30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6" w:type="dxa"/>
              <w:right w:w="2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5" w:type="dxa"/>
              <w:right w:w="4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3" w:type="dxa"/>
              <w:right w:w="2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3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6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5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3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03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</w:tcPr>
          <w:p>
            <w:pPr>
              <w:bidi w:val="0"/>
              <w:spacing w:before="979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31.07. -</w:t>
            </w:r>
          </w:p>
          <w:p>
            <w:pPr>
              <w:bidi w:val="0"/>
              <w:spacing w:before="74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01.07.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60" w:type="dxa"/>
            </w:tcMar>
            <w:tcFitText w:val="0"/>
          </w:tcPr>
          <w:p>
            <w:pPr>
              <w:bidi w:val="0"/>
              <w:spacing w:before="97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2</w:t>
            </w:r>
          </w:p>
          <w:p>
            <w:pPr>
              <w:bidi w:val="0"/>
              <w:spacing w:before="0" w:after="0" w:line="66" w:lineRule="atLeast"/>
              <w:ind w:left="31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  <w:p>
            <w:pPr>
              <w:bidi w:val="0"/>
              <w:spacing w:before="746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2</w:t>
            </w:r>
          </w:p>
        </w:tc>
      </w:tr>
    </w:tbl>
    <w:p>
      <w:pPr>
        <w:bidi w:val="0"/>
        <w:spacing w:before="562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53"/>
        <w:gridCol w:w="2708"/>
        <w:gridCol w:w="950"/>
        <w:gridCol w:w="564"/>
        <w:gridCol w:w="564"/>
        <w:gridCol w:w="564"/>
        <w:gridCol w:w="493"/>
        <w:gridCol w:w="71"/>
        <w:gridCol w:w="493"/>
        <w:gridCol w:w="89"/>
        <w:gridCol w:w="564"/>
        <w:gridCol w:w="564"/>
        <w:gridCol w:w="29"/>
        <w:gridCol w:w="629"/>
        <w:gridCol w:w="57"/>
        <w:gridCol w:w="536"/>
        <w:gridCol w:w="28"/>
        <w:gridCol w:w="492"/>
        <w:gridCol w:w="166"/>
        <w:gridCol w:w="482"/>
        <w:gridCol w:w="82"/>
        <w:gridCol w:w="410"/>
        <w:gridCol w:w="281"/>
        <w:gridCol w:w="372"/>
        <w:gridCol w:w="120"/>
        <w:gridCol w:w="566"/>
        <w:gridCol w:w="82"/>
        <w:gridCol w:w="492"/>
        <w:gridCol w:w="81"/>
        <w:gridCol w:w="409"/>
        <w:gridCol w:w="81"/>
        <w:gridCol w:w="490"/>
        <w:gridCol w:w="82"/>
        <w:gridCol w:w="411"/>
        <w:gridCol w:w="275"/>
        <w:gridCol w:w="215"/>
        <w:gridCol w:w="440"/>
        <w:gridCol w:w="50"/>
        <w:gridCol w:w="490"/>
        <w:gridCol w:w="113"/>
        <w:gridCol w:w="377"/>
        <w:gridCol w:w="113"/>
        <w:gridCol w:w="377"/>
        <w:gridCol w:w="113"/>
        <w:gridCol w:w="379"/>
        <w:gridCol w:w="114"/>
        <w:gridCol w:w="376"/>
        <w:gridCol w:w="114"/>
        <w:gridCol w:w="376"/>
        <w:gridCol w:w="114"/>
        <w:gridCol w:w="376"/>
        <w:gridCol w:w="114"/>
        <w:gridCol w:w="490"/>
        <w:gridCol w:w="490"/>
        <w:gridCol w:w="492"/>
        <w:gridCol w:w="490"/>
        <w:gridCol w:w="490"/>
        <w:gridCol w:w="486"/>
        <w:gridCol w:w="720"/>
      </w:tblGrid>
      <w:tr>
        <w:tblPrEx>
          <w:tblW w:w="0" w:type="auto"/>
          <w:tblInd w:w="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264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энергосбережения/наименование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(мероприятие)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7" w:type="dxa"/>
              <w:right w:w="4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Ед.изм.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2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9" w:type="dxa"/>
              <w:right w:w="186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Показатели/Целевые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51" w:type="dxa"/>
              <w:right w:w="196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Финансовое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обеспечение,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тыс.руб.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64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2" w:type="dxa"/>
              <w:right w:w="102" w:type="dxa"/>
            </w:tcMar>
            <w:tcFitText w:val="0"/>
            <w:vAlign w:val="top"/>
          </w:tcPr>
          <w:p>
            <w:pPr>
              <w:bidi w:val="0"/>
              <w:spacing w:before="6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Ожидаемый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экономический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энергосбережения,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тыс.руб.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</w:p>
          <w:p>
            <w:pPr>
              <w:bidi w:val="0"/>
              <w:spacing w:before="0" w:after="0" w:line="66" w:lineRule="atLeast"/>
              <w:ind w:left="2143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)</w:t>
            </w:r>
          </w:p>
        </w:tc>
        <w:tc>
          <w:tcPr>
            <w:tcW w:w="5881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6" w:type="dxa"/>
              <w:right w:w="207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Календарный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план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574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/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7" w:type="dxa"/>
              <w:right w:w="44" w:type="dxa"/>
            </w:tcMar>
            <w:tcFitText w:val="0"/>
            <w:vAlign w:val="center"/>
          </w:tcPr>
          <w:p/>
        </w:tc>
        <w:tc>
          <w:tcPr>
            <w:tcW w:w="22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9" w:type="dxa"/>
              <w:right w:w="186" w:type="dxa"/>
            </w:tcMar>
            <w:tcFitText w:val="0"/>
            <w:vAlign w:val="center"/>
          </w:tcPr>
          <w:p/>
        </w:tc>
        <w:tc>
          <w:tcPr>
            <w:tcW w:w="2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37" w:type="dxa"/>
              <w:right w:w="75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5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2" w:type="dxa"/>
              <w:right w:w="13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Бюджеты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РФ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2" w:type="dxa"/>
              <w:right w:w="299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Внебюджетные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64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2" w:type="dxa"/>
              <w:right w:w="102" w:type="dxa"/>
            </w:tcMar>
            <w:tcFitText w:val="0"/>
            <w:vAlign w:val="top"/>
          </w:tcPr>
          <w:p/>
        </w:tc>
        <w:tc>
          <w:tcPr>
            <w:tcW w:w="5881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6" w:type="dxa"/>
              <w:right w:w="2073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8"/>
          <w:wAfter w:w="3600" w:type="dxa"/>
          <w:trHeight w:hRule="exact" w:val="670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/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7" w:type="dxa"/>
              <w:right w:w="44" w:type="dxa"/>
            </w:tcMar>
            <w:tcFitText w:val="0"/>
            <w:vAlign w:val="center"/>
          </w:tcPr>
          <w:p/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199" w:lineRule="atLeast"/>
              <w:ind w:left="46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199" w:lineRule="atLeast"/>
              <w:ind w:left="46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0" w:type="dxa"/>
              <w:right w:w="31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199" w:lineRule="atLeast"/>
              <w:ind w:left="43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199" w:lineRule="atLeast"/>
              <w:ind w:left="46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5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199" w:lineRule="atLeast"/>
              <w:ind w:left="46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9" w:type="dxa"/>
              <w:right w:w="65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7" w:type="dxa"/>
              <w:right w:w="65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9" w:type="dxa"/>
              <w:right w:w="65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8"/>
          <w:wAfter w:w="3600" w:type="dxa"/>
          <w:trHeight w:hRule="exact" w:val="684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/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7" w:type="dxa"/>
              <w:right w:w="44" w:type="dxa"/>
            </w:tcMar>
            <w:tcFitText w:val="0"/>
            <w:vAlign w:val="center"/>
          </w:tcPr>
          <w:p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8" w:type="dxa"/>
              <w:right w:w="0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8" w:type="dxa"/>
              <w:right w:w="0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8" w:type="dxa"/>
              <w:right w:w="0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42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6" w:type="dxa"/>
              <w:right w:w="0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0" w:type="dxa"/>
              <w:right w:w="13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8" w:type="dxa"/>
              <w:right w:w="58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6" w:type="dxa"/>
              <w:right w:w="0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89" w:type="dxa"/>
              <w:right w:w="39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42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8" w:type="dxa"/>
              <w:right w:w="58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44" w:type="dxa"/>
            </w:tcMar>
            <w:tcFitText w:val="0"/>
          </w:tcPr>
          <w:p>
            <w:pPr>
              <w:bidi w:val="0"/>
              <w:spacing w:before="47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5" w:type="dxa"/>
              <w:right w:w="4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6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7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5" w:type="dxa"/>
              <w:right w:w="4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2" w:type="dxa"/>
              <w:right w:w="4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8"/>
          <w:wAfter w:w="3600" w:type="dxa"/>
          <w:trHeight w:hRule="exact" w:val="25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6" w:type="dxa"/>
              <w:right w:w="116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0" w:type="dxa"/>
              <w:right w:w="28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9" w:type="dxa"/>
              <w:right w:w="5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8" w:type="dxa"/>
              <w:right w:w="13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2" w:type="dxa"/>
              <w:right w:w="4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6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2" w:type="dxa"/>
              <w:right w:w="4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1" w:type="dxa"/>
              <w:right w:w="9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216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информационного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пропаганды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4" w:type="dxa"/>
              <w:right w:w="30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3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8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4" w:type="dxa"/>
              <w:right w:w="12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6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4" w:type="dxa"/>
              <w:right w:w="17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1" w:type="dxa"/>
              <w:right w:w="15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7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3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6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5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3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8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05" w:type="dxa"/>
              <w:right w:w="2625" w:type="dxa"/>
            </w:tcMar>
            <w:tcFitText w:val="0"/>
          </w:tcPr>
          <w:p>
            <w:pPr>
              <w:bidi w:val="0"/>
              <w:spacing w:before="530" w:after="0" w:line="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2026 .</w:t>
            </w:r>
          </w:p>
          <w:p>
            <w:pPr>
              <w:bidi w:val="0"/>
              <w:spacing w:before="11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12</w:t>
            </w:r>
          </w:p>
          <w:p>
            <w:pPr>
              <w:bidi w:val="0"/>
              <w:spacing w:before="160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31. -</w:t>
            </w:r>
          </w:p>
          <w:p>
            <w:pPr>
              <w:bidi w:val="0"/>
              <w:spacing w:before="29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  <w:p>
            <w:pPr>
              <w:bidi w:val="0"/>
              <w:spacing w:before="38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01.01.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44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6" w:type="dxa"/>
              <w:right w:w="96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4" w:type="dxa"/>
              <w:right w:w="30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416,03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446,03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416,03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446,03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3" w:type="dxa"/>
              <w:right w:w="2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6" w:type="dxa"/>
              <w:right w:w="2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87,49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32,21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119,70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</w:tr>
    </w:tbl>
    <w:p>
      <w:pPr>
        <w:sectPr>
          <w:footerReference w:type="default" r:id="rId17"/>
          <w:pgSz w:w="23810" w:h="16838"/>
          <w:pgMar w:top="1120" w:right="1136" w:bottom="1660" w:left="852" w:header="720" w:footer="960"/>
          <w:cols w:space="720"/>
          <w:titlePg w:val="0"/>
        </w:sectPr>
      </w:pPr>
    </w:p>
    <w:p>
      <w:pPr>
        <w:bidi w:val="0"/>
        <w:spacing w:before="1" w:after="0" w:line="934" w:lineRule="atLeast"/>
        <w:ind w:left="708" w:right="2533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page29_x82.00_y56.92"/>
      <w:bookmarkEnd w:id="15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Паспорта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пояснительные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записки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проектов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bookmarkStart w:id="16" w:name="_page29_x82.00_y103.92"/>
      <w:bookmarkEnd w:id="16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ПАСПОРТ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655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регистрации: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«__»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____________20__г.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653" w:after="484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Номер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49"/>
        </w:numPr>
        <w:bidi w:val="0"/>
        <w:spacing w:before="483" w:after="0" w:line="482" w:lineRule="atLeast"/>
        <w:ind w:right="-196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Полное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название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Оснащение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объектов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осветительными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устройствами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использованием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49"/>
        </w:numPr>
        <w:bidi w:val="0"/>
        <w:spacing w:before="483" w:after="0" w:line="482" w:lineRule="atLeast"/>
        <w:ind w:right="-20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Фамилия,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имя,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отчество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автора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(авторов)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Белоглазов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Владислав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Юрьевич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49"/>
        </w:numPr>
        <w:bidi w:val="0"/>
        <w:spacing w:before="485" w:after="0" w:line="482" w:lineRule="atLeast"/>
        <w:ind w:right="-19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Почтовый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адрес: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632322,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Новосибирская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область,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Барабинский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район,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село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Зюзя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49"/>
        </w:numPr>
        <w:bidi w:val="0"/>
        <w:spacing w:before="486" w:after="0" w:line="482" w:lineRule="atLeast"/>
        <w:ind w:right="-19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Руководитель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(Ф.И.О.,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должность):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Кудзиева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Наталья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Геннадьевна,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директор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49"/>
        </w:numPr>
        <w:bidi w:val="0"/>
        <w:spacing w:before="654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города: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383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Телефон: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6193205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3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Факс: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Еmail: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nikolaevalu@mail.ru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50"/>
        </w:numPr>
        <w:bidi w:val="0"/>
        <w:spacing w:before="482" w:after="0" w:line="482" w:lineRule="atLeast"/>
        <w:ind w:right="-20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Общая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стоимость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(тыс.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руб.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НДС):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406,03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Внебюджетные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средства: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(расшифровать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источникам,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тыс.руб.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НДС):-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Бюджетные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средства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(тыс.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руб.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НДС):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406,03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50"/>
        </w:numPr>
        <w:bidi w:val="0"/>
        <w:spacing w:before="654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Срок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окупаемости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(лет):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3,5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24" w:after="0" w:line="310" w:lineRule="atLeast"/>
        <w:ind w:left="3286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br w:type="page"/>
      </w:r>
      <w:bookmarkStart w:id="17" w:name="_page30_x82.00_y56.92"/>
      <w:bookmarkEnd w:id="17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51"/>
        </w:numPr>
        <w:bidi w:val="0"/>
        <w:spacing w:before="618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Основания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4" w:lineRule="atLeast"/>
        <w:ind w:left="0" w:right="-195" w:firstLine="852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Основанием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является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Приказ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Минэкономразвития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России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июля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года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425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"Об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утверждении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методических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рекомендаций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определению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целевого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уровня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снижения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государственными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(муниципальными)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учреждениями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суммарного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объема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потребляемых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воды".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совокупности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другими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позволит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достичь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установленного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целевого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уровня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экономии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ресурсов.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52"/>
        </w:numPr>
        <w:bidi w:val="0"/>
        <w:spacing w:before="649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задачи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173" w:line="310" w:lineRule="atLeast"/>
        <w:ind w:left="70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Целями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является: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53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снижение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электроэнергии;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53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снижение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расходов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оплату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потребляемых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53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качества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надежности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функционирования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систем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освещения;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53"/>
        </w:numPr>
        <w:bidi w:val="0"/>
        <w:spacing w:before="1" w:after="0" w:line="485" w:lineRule="atLeast"/>
        <w:ind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создание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комфортных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условий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сотрудников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посетителей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Задачей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является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энергосберегающего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замене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установленных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светильников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светодиодные.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54"/>
        </w:numPr>
        <w:bidi w:val="0"/>
        <w:spacing w:before="649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Результат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2" w:after="160" w:line="482" w:lineRule="atLeast"/>
        <w:ind w:left="0" w:right="-179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Результатом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является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следующих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показателей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период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действия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(2024-2026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гг.):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55"/>
        </w:numPr>
        <w:bidi w:val="0"/>
        <w:spacing w:before="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Снижение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электрической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17,35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тыс.кВт*ч.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55"/>
        </w:numPr>
        <w:bidi w:val="0"/>
        <w:spacing w:before="1" w:after="0" w:line="480" w:lineRule="atLeast"/>
        <w:ind w:right="-1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использования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осветительных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устройств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использованием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общем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объеме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используемых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осветительных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устройств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(внутреннее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освещение)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100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%.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56"/>
        </w:numPr>
        <w:bidi w:val="0"/>
        <w:spacing w:before="2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Этапы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2" w:after="0" w:line="482" w:lineRule="atLeast"/>
        <w:ind w:left="708" w:right="2277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планируется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выполнить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этап: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en-US"/>
        </w:rPr>
        <w:t>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этап: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01.04.2025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30.06.2025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57"/>
        </w:numPr>
        <w:bidi w:val="0"/>
        <w:spacing w:before="649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Критерии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достижения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приемки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результатов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2" w:after="0" w:line="482" w:lineRule="atLeast"/>
        <w:ind w:left="0" w:right="-197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Критерием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является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показателей,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установленных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настоящей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программой: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снижение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электроэнергии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13,01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тыс.кВт*ч,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4,34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тыс.кВт*ч,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также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увеличение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доли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осветительных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приборов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100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%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58"/>
        </w:numPr>
        <w:bidi w:val="0"/>
        <w:spacing w:before="65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Контрольные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точки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570"/>
        <w:gridCol w:w="2530"/>
        <w:gridCol w:w="5536"/>
      </w:tblGrid>
      <w:tr>
        <w:tblPrEx>
          <w:tblW w:w="0" w:type="auto"/>
          <w:tblInd w:w="5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0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09" w:type="dxa"/>
              <w:right w:w="28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п/п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54" w:type="dxa"/>
              <w:right w:w="83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Дата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20" w:type="dxa"/>
              <w:right w:w="159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точка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50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0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25" w:type="dxa"/>
              <w:right w:w="5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6" w:type="dxa"/>
              <w:right w:w="42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30.06.2025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17" w:type="dxa"/>
              <w:right w:w="69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Замена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148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осветительных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приборов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numPr>
          <w:ilvl w:val="0"/>
          <w:numId w:val="59"/>
        </w:numPr>
        <w:bidi w:val="0"/>
        <w:spacing w:before="49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Бюджет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41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855"/>
        <w:gridCol w:w="1971"/>
        <w:gridCol w:w="1560"/>
        <w:gridCol w:w="1983"/>
        <w:gridCol w:w="2266"/>
      </w:tblGrid>
      <w:tr>
        <w:tblPrEx>
          <w:tblW w:w="0" w:type="auto"/>
          <w:tblInd w:w="34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583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1" w:type="dxa"/>
              <w:right w:w="185" w:type="dxa"/>
            </w:tcMar>
            <w:tcFitText w:val="0"/>
          </w:tcPr>
          <w:p>
            <w:pPr>
              <w:bidi w:val="0"/>
              <w:spacing w:before="660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Этапы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</w:tcPr>
          <w:p>
            <w:pPr>
              <w:bidi w:val="0"/>
              <w:spacing w:before="798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29" w:type="dxa"/>
              <w:right w:w="1673" w:type="dxa"/>
            </w:tcMar>
            <w:tcFitText w:val="0"/>
          </w:tcPr>
          <w:p>
            <w:pPr>
              <w:bidi w:val="0"/>
              <w:spacing w:before="19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т.ч.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источникам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4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32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1" w:type="dxa"/>
              <w:right w:w="185" w:type="dxa"/>
            </w:tcMar>
            <w:tcFitText w:val="0"/>
          </w:tcPr>
          <w:p/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</w:tcPr>
          <w:p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3" w:type="dxa"/>
              <w:right w:w="15" w:type="dxa"/>
            </w:tcMar>
            <w:tcFitText w:val="0"/>
          </w:tcPr>
          <w:p>
            <w:pPr>
              <w:bidi w:val="0"/>
              <w:spacing w:before="509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54" w:type="dxa"/>
              <w:right w:w="600" w:type="dxa"/>
            </w:tcMar>
            <w:tcFitText w:val="0"/>
          </w:tcPr>
          <w:p>
            <w:pPr>
              <w:bidi w:val="0"/>
              <w:spacing w:before="213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4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86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1" w:type="dxa"/>
              <w:right w:w="185" w:type="dxa"/>
            </w:tcMar>
            <w:tcFitText w:val="0"/>
          </w:tcPr>
          <w:p/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</w:tcPr>
          <w:p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3" w:type="dxa"/>
              <w:right w:w="15" w:type="dxa"/>
            </w:tcMar>
            <w:tcFitText w:val="0"/>
          </w:tcPr>
          <w:p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3" w:type="dxa"/>
              <w:right w:w="128" w:type="dxa"/>
            </w:tcMar>
            <w:tcFitText w:val="0"/>
          </w:tcPr>
          <w:p>
            <w:pPr>
              <w:bidi w:val="0"/>
              <w:spacing w:before="34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Энергосервис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3" w:type="dxa"/>
              <w:right w:w="9" w:type="dxa"/>
            </w:tcMar>
            <w:tcFitText w:val="0"/>
            <w:vAlign w:val="bottom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Собственные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(оказание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платных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услуг)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4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1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8" w:type="dxa"/>
              <w:right w:w="79" w:type="dxa"/>
            </w:tcMar>
            <w:tcFitText w:val="0"/>
          </w:tcPr>
          <w:p>
            <w:pPr>
              <w:bidi w:val="0"/>
              <w:spacing w:before="15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них: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56" w:type="dxa"/>
              <w:right w:w="495" w:type="dxa"/>
            </w:tcMar>
            <w:tcFitText w:val="0"/>
          </w:tcPr>
          <w:p>
            <w:pPr>
              <w:bidi w:val="0"/>
              <w:spacing w:before="15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9" w:type="dxa"/>
              <w:right w:w="291" w:type="dxa"/>
            </w:tcMar>
            <w:tcFitText w:val="0"/>
          </w:tcPr>
          <w:p>
            <w:pPr>
              <w:bidi w:val="0"/>
              <w:spacing w:before="15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80" w:type="dxa"/>
              <w:right w:w="623" w:type="dxa"/>
            </w:tcMar>
            <w:tcFitText w:val="0"/>
          </w:tcPr>
          <w:p>
            <w:pPr>
              <w:bidi w:val="0"/>
              <w:spacing w:before="15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22" w:type="dxa"/>
              <w:right w:w="764" w:type="dxa"/>
            </w:tcMar>
            <w:tcFitText w:val="0"/>
          </w:tcPr>
          <w:p>
            <w:pPr>
              <w:bidi w:val="0"/>
              <w:spacing w:before="15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4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0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6" w:type="dxa"/>
              <w:right w:w="0" w:type="dxa"/>
            </w:tcMar>
            <w:tcFitText w:val="0"/>
          </w:tcPr>
          <w:p>
            <w:pPr>
              <w:bidi w:val="0"/>
              <w:spacing w:before="15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этап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6" w:type="dxa"/>
              <w:right w:w="615" w:type="dxa"/>
            </w:tcMar>
            <w:tcFitText w:val="0"/>
          </w:tcPr>
          <w:p>
            <w:pPr>
              <w:bidi w:val="0"/>
              <w:spacing w:before="15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69" w:type="dxa"/>
              <w:right w:w="411" w:type="dxa"/>
            </w:tcMar>
            <w:tcFitText w:val="0"/>
          </w:tcPr>
          <w:p>
            <w:pPr>
              <w:bidi w:val="0"/>
              <w:spacing w:before="15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80" w:type="dxa"/>
              <w:right w:w="623" w:type="dxa"/>
            </w:tcMar>
            <w:tcFitText w:val="0"/>
          </w:tcPr>
          <w:p>
            <w:pPr>
              <w:bidi w:val="0"/>
              <w:spacing w:before="15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22" w:type="dxa"/>
              <w:right w:w="764" w:type="dxa"/>
            </w:tcMar>
            <w:tcFitText w:val="0"/>
          </w:tcPr>
          <w:p>
            <w:pPr>
              <w:bidi w:val="0"/>
              <w:spacing w:before="15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4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1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6" w:type="dxa"/>
              <w:right w:w="0" w:type="dxa"/>
            </w:tcMar>
            <w:tcFitText w:val="0"/>
          </w:tcPr>
          <w:p>
            <w:pPr>
              <w:bidi w:val="0"/>
              <w:spacing w:before="154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этап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56" w:type="dxa"/>
              <w:right w:w="495" w:type="dxa"/>
            </w:tcMar>
            <w:tcFitText w:val="0"/>
          </w:tcPr>
          <w:p>
            <w:pPr>
              <w:bidi w:val="0"/>
              <w:spacing w:before="154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9" w:type="dxa"/>
              <w:right w:w="291" w:type="dxa"/>
            </w:tcMar>
            <w:tcFitText w:val="0"/>
          </w:tcPr>
          <w:p>
            <w:pPr>
              <w:bidi w:val="0"/>
              <w:spacing w:before="154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80" w:type="dxa"/>
              <w:right w:w="623" w:type="dxa"/>
            </w:tcMar>
            <w:tcFitText w:val="0"/>
          </w:tcPr>
          <w:p>
            <w:pPr>
              <w:bidi w:val="0"/>
              <w:spacing w:before="154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22" w:type="dxa"/>
              <w:right w:w="764" w:type="dxa"/>
            </w:tcMar>
            <w:tcFitText w:val="0"/>
          </w:tcPr>
          <w:p>
            <w:pPr>
              <w:bidi w:val="0"/>
              <w:spacing w:before="154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4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1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6" w:type="dxa"/>
              <w:right w:w="0" w:type="dxa"/>
            </w:tcMar>
            <w:tcFitText w:val="0"/>
          </w:tcPr>
          <w:p>
            <w:pPr>
              <w:bidi w:val="0"/>
              <w:spacing w:before="154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этап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6" w:type="dxa"/>
              <w:right w:w="615" w:type="dxa"/>
            </w:tcMar>
            <w:tcFitText w:val="0"/>
          </w:tcPr>
          <w:p>
            <w:pPr>
              <w:bidi w:val="0"/>
              <w:spacing w:before="154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69" w:type="dxa"/>
              <w:right w:w="412" w:type="dxa"/>
            </w:tcMar>
            <w:tcFitText w:val="0"/>
          </w:tcPr>
          <w:p>
            <w:pPr>
              <w:bidi w:val="0"/>
              <w:spacing w:before="154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80" w:type="dxa"/>
              <w:right w:w="623" w:type="dxa"/>
            </w:tcMar>
            <w:tcFitText w:val="0"/>
          </w:tcPr>
          <w:p>
            <w:pPr>
              <w:bidi w:val="0"/>
              <w:spacing w:before="154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22" w:type="dxa"/>
              <w:right w:w="764" w:type="dxa"/>
            </w:tcMar>
            <w:tcFitText w:val="0"/>
          </w:tcPr>
          <w:p>
            <w:pPr>
              <w:bidi w:val="0"/>
              <w:spacing w:before="154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numPr>
          <w:ilvl w:val="0"/>
          <w:numId w:val="60"/>
        </w:numPr>
        <w:bidi w:val="0"/>
        <w:spacing w:before="2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Ограничения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4" w:after="0" w:line="310" w:lineRule="atLeast"/>
        <w:ind w:left="70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Ограничение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бюджета,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бюджета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«Аккорд».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61"/>
        </w:numPr>
        <w:bidi w:val="0"/>
        <w:spacing w:before="649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Допущения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4" w:lineRule="atLeast"/>
        <w:ind w:left="0" w:right="-80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Своевременное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выделение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средств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бюджета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выполнение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62"/>
        </w:numPr>
        <w:bidi w:val="0"/>
        <w:spacing w:before="649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Риски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8"/>
        <w:gridCol w:w="2384"/>
        <w:gridCol w:w="2732"/>
        <w:gridCol w:w="2129"/>
        <w:gridCol w:w="1798"/>
      </w:tblGrid>
      <w:tr>
        <w:tblPrEx>
          <w:tblW w:w="0" w:type="auto"/>
          <w:tblInd w:w="1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68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п/п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5" w:type="dxa"/>
              <w:right w:w="14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рисков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5" w:type="dxa"/>
              <w:right w:w="199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15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управлению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рисков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42" w:type="dxa"/>
              <w:right w:w="58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3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4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7" w:type="dxa"/>
              <w:right w:w="93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полном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объеме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3" w:type="dxa"/>
              <w:right w:w="189" w:type="dxa"/>
            </w:tcMar>
            <w:tcFitText w:val="0"/>
            <w:vAlign w:val="center"/>
          </w:tcPr>
          <w:p>
            <w:pPr>
              <w:bidi w:val="0"/>
              <w:spacing w:before="0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скорректированных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месяца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появления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распорядительных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0" w:type="dxa"/>
              <w:right w:w="34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3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9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4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Срыв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сроков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поставок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Своевременное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оперативное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закупочных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процедур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договоров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поставки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78" w:type="dxa"/>
              <w:right w:w="323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0" w:type="dxa"/>
              <w:right w:w="34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3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3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4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Неудовлетворяющее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конечной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цели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8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0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Технический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закупаемой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продукции,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входной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78" w:type="dxa"/>
              <w:right w:w="323" w:type="dxa"/>
            </w:tcMar>
            <w:tcFitText w:val="0"/>
            <w:vAlign w:val="center"/>
          </w:tcPr>
          <w:p>
            <w:pPr>
              <w:bidi w:val="0"/>
              <w:spacing w:before="0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0" w:type="dxa"/>
              <w:right w:w="34" w:type="dxa"/>
            </w:tcMar>
            <w:tcFitText w:val="0"/>
            <w:vAlign w:val="center"/>
          </w:tcPr>
          <w:p>
            <w:pPr>
              <w:bidi w:val="0"/>
              <w:spacing w:before="0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3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6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4" w:type="dxa"/>
              <w:right w:w="44" w:type="dxa"/>
            </w:tcMar>
            <w:tcFitText w:val="0"/>
            <w:vAlign w:val="center"/>
          </w:tcPr>
          <w:p>
            <w:pPr>
              <w:bidi w:val="0"/>
              <w:spacing w:before="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0" w:type="dxa"/>
              <w:right w:w="13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Ненадлежащее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своих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обязанностей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ответственных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энергосберегающие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0" w:type="dxa"/>
              <w:right w:w="82" w:type="dxa"/>
            </w:tcMar>
            <w:tcFitText w:val="0"/>
            <w:vAlign w:val="center"/>
          </w:tcPr>
          <w:p>
            <w:pPr>
              <w:bidi w:val="0"/>
              <w:spacing w:before="0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сроками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надзора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78" w:type="dxa"/>
              <w:right w:w="323" w:type="dxa"/>
            </w:tcMar>
            <w:tcFitText w:val="0"/>
            <w:vAlign w:val="center"/>
          </w:tcPr>
          <w:p>
            <w:pPr>
              <w:bidi w:val="0"/>
              <w:spacing w:before="0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0" w:type="dxa"/>
              <w:right w:w="34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0" w:after="0" w:line="485" w:lineRule="atLeast"/>
        <w:ind w:left="182" w:right="0" w:firstLine="0"/>
        <w:jc w:val="center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br w:type="page"/>
      </w:r>
      <w:bookmarkStart w:id="18" w:name="_page33_x82.00_y56.92"/>
      <w:bookmarkEnd w:id="18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записка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проекту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Оснащение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объектов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осветительными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устройствами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использованием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2" w:lineRule="atLeast"/>
        <w:ind w:left="0" w:right="-198" w:firstLine="852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настоящее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время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объекте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«Аккорд»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освещения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используются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следующие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осветительные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приборы: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63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лампы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накаливания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ЛН-60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мощностью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60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Вт;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3" w:after="0" w:line="310" w:lineRule="atLeast"/>
        <w:ind w:left="852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sz w:val="28"/>
          <w:szCs w:val="28"/>
          <w:u w:val="none"/>
          <w:rtl w:val="0"/>
          <w:lang w:bidi="ru-RU"/>
        </w:rPr>
        <w:t>-лампы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накаливания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ЛН-40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мощностью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40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Вт;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64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люминесцентный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светильник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4*ЛБ-18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трубчатыми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лампами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мощностью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каждая.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65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люминесцентный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светильник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2*ЛБ-36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трубчатыми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лампами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4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мощностью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каждая.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852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-ртутные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дуговые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лампы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ДРЛ-250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мощностью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250Вт;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852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-ртутные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дуговые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ДРЛ-400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лампы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мощностью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400Вт;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66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осветительные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приборы.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2" w:after="0" w:line="482" w:lineRule="atLeast"/>
        <w:ind w:left="0" w:right="-193" w:firstLine="852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качестве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энергосберегающего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предлагается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замена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всех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ламп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накаливания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ламп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ЛБ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светодиодные: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67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лампы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ЛН-60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лампы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Е27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мощностью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Вт;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67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лампы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ЛН-60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лампы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Е27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мощностью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Вт;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67"/>
        </w:numPr>
        <w:bidi w:val="0"/>
        <w:spacing w:before="173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люминесцентный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светильник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4*ЛБ-18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светодиодный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светильник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3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мощностью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40Вт;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68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люминесцентный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светильник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2*ЛБ-36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светодиодный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светильник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мощностью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40Вт.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852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  <w:lang w:bidi="ru-RU"/>
        </w:rPr>
        <w:t>-ртутные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дуговые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ДРЛ-250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мощностью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90Вт;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69"/>
        </w:numPr>
        <w:bidi w:val="0"/>
        <w:spacing w:before="2" w:after="0" w:line="482" w:lineRule="atLeast"/>
        <w:ind w:right="-19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ртутные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дуговые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ДРЛ-400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мощностью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150Вт;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лампы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характеризуются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рядом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преимуществ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низким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2" w:lineRule="atLeast"/>
        <w:ind w:left="0" w:right="-189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энергопотреблением,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высоким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сроком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службы,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низким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коэффициентом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пульсации,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отсутствием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специальных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требований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утилизации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2" w:after="0" w:line="482" w:lineRule="atLeast"/>
        <w:ind w:left="0" w:right="-194" w:firstLine="852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установленным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осветительным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приборам,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подлежащим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замене,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электроэнергии.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характеристики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светильников,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предложенных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замены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близким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световым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потоком.</w:t>
      </w:r>
    </w:p>
    <w:p>
      <w:pPr>
        <w:sectPr>
          <w:footerReference w:type="default" r:id="rId18"/>
          <w:pgSz w:w="11906" w:h="16838"/>
          <w:pgMar w:top="1120" w:right="492" w:bottom="1360" w:left="1702" w:header="720" w:footer="960"/>
          <w:cols w:space="720"/>
          <w:titlePg w:val="0"/>
        </w:sectPr>
      </w:pPr>
    </w:p>
    <w:p>
      <w:pPr>
        <w:bidi w:val="0"/>
        <w:spacing w:before="6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Характеристики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светильников,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подлежащих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замене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42"/>
        <w:gridCol w:w="3140"/>
        <w:gridCol w:w="1354"/>
        <w:gridCol w:w="1351"/>
        <w:gridCol w:w="1354"/>
        <w:gridCol w:w="1354"/>
        <w:gridCol w:w="1354"/>
        <w:gridCol w:w="1354"/>
        <w:gridCol w:w="1486"/>
        <w:gridCol w:w="1558"/>
      </w:tblGrid>
      <w:tr>
        <w:tblPrEx>
          <w:tblW w:w="0" w:type="auto"/>
          <w:tblInd w:w="1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286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п/п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0" w:type="dxa"/>
              <w:right w:w="39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8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9" w:type="dxa"/>
              <w:right w:w="198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осветительных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приборов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1" w:type="dxa"/>
              <w:right w:w="127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Среднее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день,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эл/эн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год,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кВт*ч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28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0" w:type="dxa"/>
            </w:tcMar>
            <w:tcFitText w:val="0"/>
            <w:vAlign w:val="center"/>
          </w:tcPr>
          <w:p/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0" w:type="dxa"/>
              <w:right w:w="393" w:type="dxa"/>
            </w:tcMar>
            <w:tcFitText w:val="0"/>
            <w:vAlign w:val="center"/>
          </w:tcPr>
          <w:p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8" w:type="dxa"/>
              <w:right w:w="19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ЛН-60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8" w:type="dxa"/>
              <w:right w:w="18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ЛН-40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7" w:type="dxa"/>
              <w:right w:w="8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4*ЛБ-18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7" w:type="dxa"/>
              <w:right w:w="8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2*ЛБ-36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6" w:type="dxa"/>
              <w:right w:w="6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ДРЛ-250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6" w:type="dxa"/>
              <w:right w:w="6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ДРЛ-400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1" w:type="dxa"/>
              <w:right w:w="127" w:type="dxa"/>
            </w:tcMar>
            <w:tcFitText w:val="0"/>
            <w:vAlign w:val="center"/>
          </w:tcPr>
          <w:p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11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0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Зюзинский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ЦСДК/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НСО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Барабинский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р-он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с.Зюзя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51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36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7" w:type="dxa"/>
              <w:right w:w="39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9" w:type="dxa"/>
              <w:right w:w="39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39" w:type="dxa"/>
              <w:right w:w="47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36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36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85" w:type="dxa"/>
              <w:right w:w="52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0" w:type="dxa"/>
              <w:right w:w="3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9297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03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1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Беловский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клуб/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НСО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Барабинский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р-он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д.Белово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51/1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7" w:type="dxa"/>
              <w:right w:w="39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36" w:type="dxa"/>
              <w:right w:w="47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38" w:type="dxa"/>
              <w:right w:w="47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39" w:type="dxa"/>
              <w:right w:w="47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36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36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85" w:type="dxa"/>
              <w:right w:w="52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0" w:type="dxa"/>
              <w:right w:w="3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1752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1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Казанцевский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ДК/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НСО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Барабинский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р-он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д.Казанцево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41/1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36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36" w:type="dxa"/>
              <w:right w:w="47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38" w:type="dxa"/>
              <w:right w:w="47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20" w:type="dxa"/>
              <w:right w:w="45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36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7" w:type="dxa"/>
              <w:right w:w="45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85" w:type="dxa"/>
              <w:right w:w="52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0" w:type="dxa"/>
              <w:right w:w="3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2756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1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4" w:type="dxa"/>
              <w:right w:w="64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Квашнинский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ДК/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НСО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Барабинский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р-он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д.Квашнино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Колхозная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7" w:type="dxa"/>
              <w:right w:w="457" w:type="dxa"/>
            </w:tcMar>
            <w:tcFitText w:val="0"/>
            <w:vAlign w:val="center"/>
          </w:tcPr>
          <w:p>
            <w:pPr>
              <w:bidi w:val="0"/>
              <w:spacing w:before="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36" w:type="dxa"/>
              <w:right w:w="47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9" w:type="dxa"/>
              <w:right w:w="39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71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39" w:type="dxa"/>
              <w:right w:w="47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7" w:type="dxa"/>
              <w:right w:w="45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36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85" w:type="dxa"/>
              <w:right w:w="52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0" w:type="dxa"/>
              <w:right w:w="31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18168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488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br w:type="page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Характеристики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светильников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замену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63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86"/>
        <w:gridCol w:w="3154"/>
        <w:gridCol w:w="1359"/>
        <w:gridCol w:w="1361"/>
        <w:gridCol w:w="1361"/>
        <w:gridCol w:w="1359"/>
        <w:gridCol w:w="1361"/>
        <w:gridCol w:w="1361"/>
        <w:gridCol w:w="1628"/>
        <w:gridCol w:w="1627"/>
      </w:tblGrid>
      <w:tr>
        <w:tblPrEx>
          <w:tblW w:w="0" w:type="auto"/>
          <w:tblInd w:w="1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№ п</w:t>
            </w:r>
          </w:p>
          <w:p>
            <w:pPr>
              <w:bidi w:val="0"/>
              <w:spacing w:before="1" w:after="0" w:line="276" w:lineRule="atLeast"/>
              <w:ind w:left="19" w:right="0" w:firstLine="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/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60" w:type="dxa"/>
              <w:right w:w="398" w:type="dxa"/>
            </w:tcMar>
            <w:tcFitText w:val="0"/>
            <w:vAlign w:val="center"/>
          </w:tcPr>
          <w:p>
            <w:pPr>
              <w:bidi w:val="0"/>
              <w:spacing w:before="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8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68" w:type="dxa"/>
              <w:right w:w="200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осветительных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приборов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Среднее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день,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эл/эн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год,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кВт*ч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73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0" w:type="dxa"/>
            </w:tcMar>
            <w:tcFitText w:val="0"/>
            <w:vAlign w:val="center"/>
          </w:tcPr>
          <w:p/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60" w:type="dxa"/>
              <w:right w:w="398" w:type="dxa"/>
            </w:tcMar>
            <w:tcFitText w:val="0"/>
            <w:vAlign w:val="center"/>
          </w:tcPr>
          <w:p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LED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E27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LED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E27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76" w:lineRule="atLeast"/>
              <w:ind w:left="0" w:right="0" w:firstLine="3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LED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595*595*4 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9" w:type="dxa"/>
              <w:right w:w="40" w:type="dxa"/>
            </w:tcMar>
            <w:tcFitText w:val="0"/>
            <w:vAlign w:val="center"/>
          </w:tcPr>
          <w:p>
            <w:pPr>
              <w:bidi w:val="0"/>
              <w:spacing w:before="0" w:after="0" w:line="273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LED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1230*180* 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11" w:after="0" w:line="265" w:lineRule="atLeast"/>
              <w:ind w:left="408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6" w:type="dxa"/>
              <w:right w:w="63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LED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E40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90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8" w:type="dxa"/>
              <w:right w:w="78" w:type="dxa"/>
            </w:tcMar>
            <w:tcFitText w:val="0"/>
            <w:vAlign w:val="center"/>
          </w:tcPr>
          <w:p>
            <w:pPr>
              <w:bidi w:val="0"/>
              <w:spacing w:before="0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LED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4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06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Зюзинский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ЦСДК/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НСО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Барабинский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р-он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с.Зюзя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51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1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62" w:type="dxa"/>
              <w:right w:w="39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9" w:type="dxa"/>
              <w:right w:w="40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1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3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1" w:type="dxa"/>
              <w:right w:w="48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54" w:type="dxa"/>
              <w:right w:w="59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74" w:type="dxa"/>
              <w:right w:w="41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4059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06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8" w:type="dxa"/>
              <w:right w:w="18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Беловский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клуб/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НСО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Барабинский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р-он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д.Белово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51/1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9" w:type="dxa"/>
              <w:right w:w="400" w:type="dxa"/>
            </w:tcMar>
            <w:tcFitText w:val="0"/>
            <w:vAlign w:val="center"/>
          </w:tcPr>
          <w:p>
            <w:pPr>
              <w:bidi w:val="0"/>
              <w:spacing w:before="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3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1" w:type="dxa"/>
              <w:right w:w="48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1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3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1" w:type="dxa"/>
              <w:right w:w="48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54" w:type="dxa"/>
              <w:right w:w="59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34" w:type="dxa"/>
              <w:right w:w="47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234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11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Казанцевский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ДК/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НСО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Барабинский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р-он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д.Казанцево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41/1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1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3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1" w:type="dxa"/>
              <w:right w:w="48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20" w:type="dxa"/>
              <w:right w:w="45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3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9" w:type="dxa"/>
              <w:right w:w="46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54" w:type="dxa"/>
              <w:right w:w="59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74" w:type="dxa"/>
              <w:right w:w="41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1110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2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11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0" w:type="dxa"/>
              <w:right w:w="72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Квашнинский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ДК/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НСО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Барабинский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р-он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д.Квашнино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Колхозная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9" w:type="dxa"/>
              <w:right w:w="46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3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9" w:type="dxa"/>
              <w:right w:w="40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71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1" w:type="dxa"/>
              <w:right w:w="4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22" w:type="dxa"/>
              <w:right w:w="45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1" w:type="dxa"/>
              <w:right w:w="48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54" w:type="dxa"/>
              <w:right w:w="59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74" w:type="dxa"/>
              <w:right w:w="41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9221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sectPr>
          <w:footerReference w:type="default" r:id="rId19"/>
          <w:pgSz w:w="16838" w:h="11906"/>
          <w:pgMar w:top="1000" w:right="744" w:bottom="1660" w:left="1133" w:header="720" w:footer="960"/>
          <w:cols w:space="720"/>
          <w:titlePg w:val="0"/>
        </w:sectPr>
      </w:pPr>
    </w:p>
    <w:p>
      <w:pPr>
        <w:bidi w:val="0"/>
        <w:spacing w:before="1" w:after="0" w:line="485" w:lineRule="atLeast"/>
        <w:ind w:left="1" w:right="-192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Энергосберегающий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замены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ламп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составит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натуральном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выражении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17,35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тыс.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кВт*ч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(5,98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т.у.т.).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2" w:lineRule="atLeast"/>
        <w:ind w:left="1" w:right="-200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планируется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выполнить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этап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плану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замены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осветительных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приборов.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655" w:after="0" w:line="310" w:lineRule="atLeast"/>
        <w:ind w:left="1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  <w:lang w:bidi="ru-RU"/>
        </w:rPr>
        <w:t>7.1.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  <w:lang w:bidi="ru-RU"/>
        </w:rPr>
        <w:t>План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  <w:lang w:bidi="ru-RU"/>
        </w:rPr>
        <w:t>замены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  <w:lang w:bidi="ru-RU"/>
        </w:rPr>
        <w:t>осветительных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  <w:lang w:bidi="ru-RU"/>
        </w:rPr>
        <w:t>приборов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  <w:lang w:bidi="ru-RU"/>
        </w:rPr>
        <w:t>организации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single"/>
          <w:rtl w:val="0"/>
        </w:rPr>
        <w:t xml:space="preserve"> </w:t>
      </w:r>
    </w:p>
    <w:tbl>
      <w:tblPr>
        <w:tblStyle w:val="TableNormal"/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577"/>
        <w:gridCol w:w="1138"/>
        <w:gridCol w:w="1140"/>
        <w:gridCol w:w="1140"/>
        <w:gridCol w:w="1140"/>
        <w:gridCol w:w="1138"/>
        <w:gridCol w:w="1140"/>
        <w:gridCol w:w="1217"/>
      </w:tblGrid>
      <w:tr>
        <w:tblPrEx>
          <w:tblW w:w="0" w:type="auto"/>
          <w:tblInd w:w="4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34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3" w:type="dxa"/>
              <w:right w:w="24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6915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9" w:type="dxa"/>
              <w:right w:w="1190" w:type="dxa"/>
            </w:tcMar>
            <w:tcFitText w:val="0"/>
            <w:vAlign w:val="top"/>
          </w:tcPr>
          <w:p>
            <w:pPr>
              <w:bidi w:val="0"/>
              <w:spacing w:before="1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осветительных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приборов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замену,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шт.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04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07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3" w:type="dxa"/>
              <w:right w:w="244" w:type="dxa"/>
            </w:tcMar>
            <w:tcFitText w:val="0"/>
            <w:vAlign w:val="center"/>
          </w:tcPr>
          <w:p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0" w:type="dxa"/>
              <w:right w:w="8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ЛН-60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2" w:type="dxa"/>
              <w:right w:w="8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ЛН-40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4*ЛБ-18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2*ЛБ-36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ДРЛ-250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ДРЛ-400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15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04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25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7" w:type="dxa"/>
              <w:right w:w="39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9" w:type="dxa"/>
              <w:right w:w="37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30" w:type="dxa"/>
              <w:right w:w="37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8" w:type="dxa"/>
              <w:right w:w="37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8" w:type="dxa"/>
              <w:right w:w="37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6" w:type="dxa"/>
              <w:right w:w="37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8" w:type="dxa"/>
              <w:right w:w="37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66" w:type="dxa"/>
              <w:right w:w="41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04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21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7" w:type="dxa"/>
              <w:right w:w="39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9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9" w:type="dxa"/>
              <w:right w:w="29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89" w:type="dxa"/>
              <w:right w:w="23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06" w:type="dxa"/>
              <w:right w:w="35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06" w:type="dxa"/>
              <w:right w:w="35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06" w:type="dxa"/>
              <w:right w:w="35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5" w:type="dxa"/>
              <w:right w:w="27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148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04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23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7" w:type="dxa"/>
              <w:right w:w="39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9" w:type="dxa"/>
              <w:right w:w="37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30" w:type="dxa"/>
              <w:right w:w="37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8" w:type="dxa"/>
              <w:right w:w="37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8" w:type="dxa"/>
              <w:right w:w="37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6" w:type="dxa"/>
              <w:right w:w="37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8" w:type="dxa"/>
              <w:right w:w="37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66" w:type="dxa"/>
              <w:right w:w="41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04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73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3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2024-2026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гг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9" w:type="dxa"/>
              <w:right w:w="289" w:type="dxa"/>
            </w:tcMar>
            <w:tcFitText w:val="0"/>
            <w:vAlign w:val="center"/>
          </w:tcPr>
          <w:p>
            <w:pPr>
              <w:bidi w:val="0"/>
              <w:spacing w:before="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9" w:type="dxa"/>
              <w:right w:w="29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89" w:type="dxa"/>
              <w:right w:w="23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06" w:type="dxa"/>
              <w:right w:w="35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06" w:type="dxa"/>
              <w:right w:w="35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06" w:type="dxa"/>
              <w:right w:w="35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5" w:type="dxa"/>
              <w:right w:w="27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148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166" w:after="0" w:line="482" w:lineRule="atLeast"/>
        <w:ind w:left="1" w:right="-200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замену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осветительных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приборов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планируется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выполнять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sz w:val="28"/>
          <w:szCs w:val="28"/>
          <w:u w:val="none"/>
          <w:rtl w:val="0"/>
          <w:lang w:bidi="ru-RU"/>
        </w:rPr>
        <w:t>во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en-US"/>
        </w:rPr>
        <w:t>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кварталах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4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года.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Таким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4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образом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4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экономия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49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электроэнергии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4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4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замены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осветительных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приборов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объеме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%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приходится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замены,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остальные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25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%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экономии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переходят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следующий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год.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экономии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электрической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разбивкой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годам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программы.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653" w:after="0" w:line="310" w:lineRule="atLeast"/>
        <w:ind w:left="1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Экономия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электроэнергии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65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694"/>
        <w:gridCol w:w="1124"/>
        <w:gridCol w:w="1126"/>
        <w:gridCol w:w="1124"/>
        <w:gridCol w:w="1126"/>
        <w:gridCol w:w="1126"/>
        <w:gridCol w:w="1126"/>
        <w:gridCol w:w="1184"/>
        <w:gridCol w:w="360"/>
      </w:tblGrid>
      <w:tr>
        <w:tblPrEx>
          <w:tblW w:w="0" w:type="auto"/>
          <w:tblInd w:w="4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434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1" w:type="dxa"/>
              <w:right w:w="30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79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3" w:type="dxa"/>
              <w:right w:w="18" w:type="dxa"/>
            </w:tcMar>
            <w:tcFitText w:val="0"/>
            <w:vAlign w:val="top"/>
          </w:tcPr>
          <w:p>
            <w:pPr>
              <w:bidi w:val="0"/>
              <w:spacing w:before="1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Экономия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электроэнергии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замены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осветительных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приборов,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тыс.кВт*ч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6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03"/>
        </w:trPr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1" w:type="dxa"/>
              <w:right w:w="304" w:type="dxa"/>
            </w:tcMar>
            <w:tcFitText w:val="0"/>
            <w:vAlign w:val="center"/>
          </w:tcPr>
          <w:p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7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ЛН-60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ЛН-40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4*ЛБ-18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2*ЛБ-36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ДРЛ-250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ДРЛ-400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3" w:type="dxa"/>
              <w:right w:w="14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6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29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07" w:type="dxa"/>
              <w:right w:w="44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1" w:type="dxa"/>
              <w:right w:w="19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0" w:type="dxa"/>
              <w:right w:w="19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0" w:type="dxa"/>
              <w:right w:w="19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3" w:type="dxa"/>
              <w:right w:w="19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5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9" w:type="dxa"/>
              <w:right w:w="22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6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2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07" w:type="dxa"/>
              <w:right w:w="44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1" w:type="dxa"/>
              <w:right w:w="19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1,82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0" w:type="dxa"/>
              <w:right w:w="19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1,69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0" w:type="dxa"/>
              <w:right w:w="19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7,22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3" w:type="dxa"/>
              <w:right w:w="19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0,14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5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1,05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1,10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9" w:type="dxa"/>
              <w:right w:w="16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13,01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6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25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07" w:type="dxa"/>
              <w:right w:w="44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1" w:type="dxa"/>
              <w:right w:w="19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0,61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0" w:type="dxa"/>
              <w:right w:w="19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0,56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0" w:type="dxa"/>
              <w:right w:w="19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2,41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3" w:type="dxa"/>
              <w:right w:w="19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5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0,35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0,37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9" w:type="dxa"/>
              <w:right w:w="22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4,34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6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9" w:type="dxa"/>
              <w:right w:w="39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3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2024-2026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гг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1" w:type="dxa"/>
              <w:right w:w="19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2,43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0" w:type="dxa"/>
              <w:right w:w="19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2,25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0" w:type="dxa"/>
              <w:right w:w="19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9,62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3" w:type="dxa"/>
              <w:right w:w="19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5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1,40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4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1,46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9" w:type="dxa"/>
              <w:right w:w="16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17,35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323" w:after="0" w:line="485" w:lineRule="atLeast"/>
        <w:ind w:left="1" w:right="-195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Тариф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электроэнергию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sz w:val="28"/>
          <w:szCs w:val="28"/>
          <w:u w:val="none"/>
          <w:rtl w:val="0"/>
          <w:lang w:bidi="ru-RU"/>
        </w:rPr>
        <w:t>дляМКУ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«Аккорд»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составил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5,46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руб./кВт*ч.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учетом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Прогноза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роста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электрическую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(Письмо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Минэкономразвития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России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03.10.2018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28438-АТ/ДОЗИ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«О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применении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показателей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1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прогноза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1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социально-экономического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1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развития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1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Российской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Федерации…»)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тарифы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2024-2026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принимаются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равными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7.1.5):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653" w:after="0" w:line="310" w:lineRule="atLeast"/>
        <w:ind w:left="1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Прогнозные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значения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тарифа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электроэнергию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41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17"/>
        <w:gridCol w:w="1764"/>
        <w:gridCol w:w="1006"/>
        <w:gridCol w:w="1037"/>
        <w:gridCol w:w="1107"/>
      </w:tblGrid>
      <w:tr>
        <w:tblPrEx>
          <w:tblW w:w="0" w:type="auto"/>
          <w:tblInd w:w="16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06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08" w:type="dxa"/>
              <w:right w:w="14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70" w:type="dxa"/>
              <w:right w:w="30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Ед.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8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15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60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08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30" w:type="dxa"/>
              <w:right w:w="57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Рост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тарифа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электроэнергию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42" w:type="dxa"/>
              <w:right w:w="68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7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1,056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7" w:type="dxa"/>
              <w:right w:w="9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1,052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1" w:type="dxa"/>
              <w:right w:w="12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1,050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60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08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25" w:type="dxa"/>
              <w:right w:w="86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4"/>
                <w:szCs w:val="24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электроэнергию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16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руб./кВт*ч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3" w:type="dxa"/>
              <w:right w:w="13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6,22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15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6,55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1" w:type="dxa"/>
              <w:right w:w="18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6,88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323" w:after="0" w:line="482" w:lineRule="atLeast"/>
        <w:ind w:left="1" w:right="-193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Энергосберегающий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денежном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выражении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учетом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тарифов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электроэнергию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период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действия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7.1.6.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656" w:after="0" w:line="310" w:lineRule="atLeast"/>
        <w:ind w:left="1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Экономия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денежном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выражении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63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555"/>
        <w:gridCol w:w="1167"/>
        <w:gridCol w:w="1164"/>
        <w:gridCol w:w="1169"/>
        <w:gridCol w:w="1164"/>
        <w:gridCol w:w="1165"/>
        <w:gridCol w:w="1169"/>
        <w:gridCol w:w="1078"/>
      </w:tblGrid>
      <w:tr>
        <w:tblPrEx>
          <w:tblW w:w="0" w:type="auto"/>
          <w:tblInd w:w="4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3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23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6908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" w:type="dxa"/>
              <w:right w:w="1020" w:type="dxa"/>
            </w:tcMar>
            <w:tcFitText w:val="0"/>
            <w:vAlign w:val="top"/>
          </w:tcPr>
          <w:p>
            <w:pPr>
              <w:bidi w:val="0"/>
              <w:spacing w:before="1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Экономия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замены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осветительных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приборов,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0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0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234" w:type="dxa"/>
            </w:tcMar>
            <w:tcFitText w:val="0"/>
            <w:vAlign w:val="center"/>
          </w:tcPr>
          <w:p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4" w:type="dxa"/>
              <w:right w:w="9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ЛН-60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4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ЛН-40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4*ЛБ-18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2*ЛБ-36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ДРЛ-250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ДРЛ-400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0" w:type="dxa"/>
              <w:right w:w="8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0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2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38" w:type="dxa"/>
              <w:right w:w="3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1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1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1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1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1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17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0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38" w:type="dxa"/>
              <w:right w:w="3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11,93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5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11,04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5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47,27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0,92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1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6,88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1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7,17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6" w:type="dxa"/>
              <w:right w:w="11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85,22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0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38" w:type="dxa"/>
              <w:right w:w="37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1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4,18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1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3,87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5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16,54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0,32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1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2,41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1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2,51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6" w:type="dxa"/>
              <w:right w:w="11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29,83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0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3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2024-2026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гг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16,11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5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14,91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5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63,81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1,24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1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9,29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1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9,68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6" w:type="dxa"/>
              <w:right w:w="5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115,04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495" w:after="0" w:line="310" w:lineRule="atLeast"/>
        <w:ind w:left="70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Затраты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покупку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ламп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определялись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основании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обзора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рынка.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1" w:after="0" w:line="482" w:lineRule="atLeast"/>
        <w:ind w:left="1" w:right="-194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информация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ценах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лампы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различных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поставщиков.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рисунке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7.1.1.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ссылки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сайты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поставщиков.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618" w:after="0" w:line="310" w:lineRule="atLeast"/>
        <w:ind w:left="1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Информация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стоимости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светодиодных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светильников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tbl>
      <w:tblPr>
        <w:tblStyle w:val="TableNormal"/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874"/>
        <w:gridCol w:w="1292"/>
        <w:gridCol w:w="1296"/>
        <w:gridCol w:w="1294"/>
        <w:gridCol w:w="1294"/>
        <w:gridCol w:w="1292"/>
        <w:gridCol w:w="1289"/>
      </w:tblGrid>
      <w:tr>
        <w:tblPrEx>
          <w:tblW w:w="0" w:type="auto"/>
          <w:tblInd w:w="3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521"/>
        </w:trPr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0" w:type="dxa"/>
              <w:right w:w="201" w:type="dxa"/>
            </w:tcMar>
            <w:tcFitText w:val="0"/>
            <w:vAlign w:val="center"/>
          </w:tcPr>
          <w:p>
            <w:pPr>
              <w:bidi w:val="0"/>
              <w:spacing w:before="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Поставщик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7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83" w:type="dxa"/>
              <w:right w:w="1824" w:type="dxa"/>
            </w:tcMar>
            <w:tcFitText w:val="0"/>
            <w:vAlign w:val="top"/>
          </w:tcPr>
          <w:p>
            <w:pPr>
              <w:bidi w:val="0"/>
              <w:spacing w:before="17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Заменяемые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осветительные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приборы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6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21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0" w:type="dxa"/>
              <w:right w:w="201" w:type="dxa"/>
            </w:tcMar>
            <w:tcFitText w:val="0"/>
            <w:vAlign w:val="center"/>
          </w:tcPr>
          <w:p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7" w:type="dxa"/>
              <w:right w:w="15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ЛН-60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9" w:type="dxa"/>
              <w:right w:w="16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ЛН-40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6" w:type="dxa"/>
              <w:right w:w="5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4*ЛБ-18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2*ЛБ-36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3" w:type="dxa"/>
              <w:right w:w="3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ДРЛ-250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3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ДРЛ-400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6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8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0" w:type="dxa"/>
              <w:right w:w="201" w:type="dxa"/>
            </w:tcMar>
            <w:tcFitText w:val="0"/>
            <w:vAlign w:val="center"/>
          </w:tcPr>
          <w:p/>
        </w:tc>
        <w:tc>
          <w:tcPr>
            <w:tcW w:w="7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92" w:type="dxa"/>
              <w:right w:w="837" w:type="dxa"/>
            </w:tcMar>
            <w:tcFitText w:val="0"/>
            <w:vAlign w:val="top"/>
          </w:tcPr>
          <w:p>
            <w:pPr>
              <w:bidi w:val="0"/>
              <w:spacing w:before="1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светодиодного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осветительного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прибора,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6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40"/>
        </w:trPr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0" w:type="dxa"/>
              <w:right w:w="201" w:type="dxa"/>
            </w:tcMar>
            <w:tcFitText w:val="0"/>
            <w:vAlign w:val="center"/>
          </w:tcPr>
          <w:p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24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Gauss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Elementar 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Е27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Gauss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Филамент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E27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5W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5" w:type="dxa"/>
              <w:right w:w="36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Армстрон г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40W-</w:t>
            </w:r>
          </w:p>
          <w:p>
            <w:pPr>
              <w:bidi w:val="0"/>
              <w:spacing w:before="11" w:after="0" w:line="265" w:lineRule="atLeast"/>
              <w:ind w:left="106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4800Lm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8" w:type="dxa"/>
              <w:right w:w="83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Макси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40W- 5000Lm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7" w:type="dxa"/>
              <w:right w:w="42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Wolta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25WHP90 E27/40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8" w:type="dxa"/>
              <w:right w:w="18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УСУС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150W- 19500Lm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6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1" w:type="dxa"/>
              <w:right w:w="18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volt-city.ru*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6" w:type="dxa"/>
              <w:right w:w="30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145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8" w:type="dxa"/>
              <w:right w:w="30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179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6" w:type="dxa"/>
              <w:right w:w="24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6" w:type="dxa"/>
              <w:right w:w="24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3150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4" w:type="dxa"/>
              <w:right w:w="24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1600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3" w:type="dxa"/>
              <w:right w:w="18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11500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6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2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0" w:type="dxa"/>
              <w:right w:w="20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goodmag.ru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6" w:type="dxa"/>
              <w:right w:w="30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160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8" w:type="dxa"/>
              <w:right w:w="30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180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6" w:type="dxa"/>
              <w:right w:w="24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3200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6" w:type="dxa"/>
              <w:right w:w="24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3100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4" w:type="dxa"/>
              <w:right w:w="24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1550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3" w:type="dxa"/>
              <w:right w:w="18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11470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6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6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7" w:type="dxa"/>
              <w:right w:w="31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vsesvetodiody.ru *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6" w:type="dxa"/>
              <w:right w:w="30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148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8" w:type="dxa"/>
              <w:right w:w="30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en-US"/>
              </w:rPr>
              <w:t>190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6" w:type="dxa"/>
              <w:right w:w="24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3260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6" w:type="dxa"/>
              <w:right w:w="24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2910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3" w:type="dxa"/>
              <w:right w:w="272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1540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2" w:type="dxa"/>
            </w:tcMar>
            <w:tcFitText w:val="0"/>
            <w:vAlign w:val="center"/>
          </w:tcPr>
          <w:p>
            <w:pPr>
              <w:bidi w:val="0"/>
              <w:spacing w:before="1" w:after="0" w:line="244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  <w:lang w:bidi="ru-RU"/>
              </w:rPr>
              <w:t>11460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1" w:after="0" w:line="276" w:lineRule="atLeast"/>
        <w:ind w:left="1" w:right="-183" w:firstLine="0"/>
        <w:jc w:val="left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*выбранные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72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поставщики.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72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71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выборе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72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светильников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71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рассматривались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72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производители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среднего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ценового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диапазона.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Указанные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лампы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поставщики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указаны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качестве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  <w:lang w:bidi="ru-RU"/>
        </w:rPr>
        <w:t>примера.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4"/>
          <w:szCs w:val="24"/>
          <w:u w:val="none"/>
          <w:rtl w:val="0"/>
        </w:rPr>
        <w:t xml:space="preserve"> </w:t>
      </w:r>
    </w:p>
    <w:p>
      <w:pPr>
        <w:bidi w:val="0"/>
        <w:spacing w:before="1" w:after="0"/>
        <w:ind w:left="0" w:right="-200" w:firstLine="0"/>
        <w:jc w:val="both"/>
        <w:outlineLvl w:val="9"/>
      </w:pPr>
      <w:r>
        <w:pict>
          <v:shape id="_x0000_i1029" type="#_x0000_t75" style="width:481.78pt;height:220.9pt" o:allowincell="f">
            <v:imagedata r:id="rId20" o:title=""/>
            <w10:anchorlock/>
          </v:shape>
        </w:pict>
      </w:r>
    </w:p>
    <w:p>
      <w:pPr>
        <w:bidi w:val="0"/>
        <w:spacing w:before="1" w:after="0"/>
        <w:ind w:left="0" w:right="-200" w:firstLine="0"/>
        <w:jc w:val="both"/>
        <w:outlineLvl w:val="9"/>
      </w:pPr>
      <w:r>
        <w:pict>
          <v:shape id="_x0000_i1030" type="#_x0000_t75" style="width:481.85pt;height:236.44pt" o:allowincell="f">
            <v:imagedata r:id="rId21" o:title=""/>
            <w10:anchorlock/>
          </v:shape>
        </w:pict>
      </w:r>
    </w:p>
    <w:p>
      <w:pPr>
        <w:bidi w:val="0"/>
        <w:spacing w:before="14" w:after="0"/>
        <w:ind w:left="0" w:right="-200" w:firstLine="0"/>
        <w:jc w:val="both"/>
        <w:outlineLvl w:val="9"/>
      </w:pPr>
      <w:r>
        <w:pict>
          <v:shape id="_x0000_i1031" type="#_x0000_t75" style="width:481.88pt;height:229.9pt" o:allowincell="f">
            <v:imagedata r:id="rId22" o:title=""/>
            <w10:anchorlock/>
          </v:shape>
        </w:pict>
      </w:r>
    </w:p>
    <w:p>
      <w:pPr>
        <w:bidi w:val="0"/>
        <w:spacing w:before="0" w:after="0"/>
        <w:ind w:left="0" w:right="-200" w:firstLine="0"/>
        <w:jc w:val="both"/>
        <w:outlineLvl w:val="9"/>
      </w:pPr>
      <w:r>
        <w:pict>
          <v:shape id="_x0000_i1032" type="#_x0000_t75" style="width:481.86pt;height:234.8pt" o:allowincell="f">
            <v:imagedata r:id="rId23" o:title=""/>
            <w10:anchorlock/>
          </v:shape>
        </w:pict>
      </w:r>
    </w:p>
    <w:p>
      <w:pPr>
        <w:bidi w:val="0"/>
        <w:spacing w:before="14" w:after="0"/>
        <w:ind w:left="0" w:right="-200" w:firstLine="0"/>
        <w:jc w:val="both"/>
        <w:outlineLvl w:val="9"/>
      </w:pPr>
      <w:r>
        <w:pict>
          <v:shape id="_x0000_i1033" type="#_x0000_t75" style="width:481.88pt;height:229.9pt" o:allowincell="f">
            <v:imagedata r:id="rId24" o:title=""/>
            <w10:anchorlock/>
          </v:shape>
        </w:pict>
      </w:r>
    </w:p>
    <w:p>
      <w:pPr>
        <w:bidi w:val="0"/>
        <w:spacing w:before="14" w:after="0"/>
        <w:ind w:left="0" w:right="-200" w:firstLine="0"/>
        <w:jc w:val="both"/>
        <w:outlineLvl w:val="9"/>
      </w:pPr>
      <w:r>
        <w:pict>
          <v:shape id="_x0000_i1034" type="#_x0000_t75" style="width:481.86pt;height:234.8pt" o:allowincell="f">
            <v:imagedata r:id="rId25" o:title=""/>
            <w10:anchorlock/>
          </v:shape>
        </w:pict>
      </w:r>
    </w:p>
    <w:p>
      <w:pPr>
        <w:bidi w:val="0"/>
        <w:spacing w:before="26" w:after="0" w:line="310" w:lineRule="atLeast"/>
        <w:ind w:left="507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Рисунок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Ссылка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сайты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поставщиков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осветительных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приборов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319" w:after="0" w:line="484" w:lineRule="atLeast"/>
        <w:ind w:left="1" w:right="-192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индексы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потребительских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цен,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согласно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Прогнозу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8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Минэкономразвития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7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России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8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долгосрочного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8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социально- экономического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развития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Российской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Федерации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период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2030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года.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653" w:after="0" w:line="310" w:lineRule="atLeast"/>
        <w:ind w:left="1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Индексы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потребительских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41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676"/>
        <w:gridCol w:w="1771"/>
        <w:gridCol w:w="1064"/>
        <w:gridCol w:w="1063"/>
        <w:gridCol w:w="1056"/>
      </w:tblGrid>
      <w:tr>
        <w:tblPrEx>
          <w:tblW w:w="0" w:type="auto"/>
          <w:tblInd w:w="15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6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86" w:type="dxa"/>
              <w:right w:w="143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73" w:type="dxa"/>
              <w:right w:w="31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Ед.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0" w:type="dxa"/>
              <w:right w:w="13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0" w:type="dxa"/>
              <w:right w:w="13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8" w:type="dxa"/>
              <w:right w:w="12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59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63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47" w:type="dxa"/>
              <w:right w:w="69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Индекс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потребительских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цен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85" w:type="dxa"/>
              <w:right w:w="62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0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104,0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0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104,0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0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104,0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326" w:after="0" w:line="482" w:lineRule="atLeast"/>
        <w:ind w:left="1" w:right="-195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затраты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разбивкой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этапам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учетом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ИПЦ.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24" w:after="0" w:line="310" w:lineRule="atLeast"/>
        <w:ind w:left="1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7.1.9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Затраты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41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697"/>
        <w:gridCol w:w="1152"/>
        <w:gridCol w:w="1152"/>
        <w:gridCol w:w="1153"/>
        <w:gridCol w:w="1154"/>
        <w:gridCol w:w="1153"/>
        <w:gridCol w:w="1152"/>
        <w:gridCol w:w="1018"/>
      </w:tblGrid>
      <w:tr>
        <w:tblPrEx>
          <w:tblW w:w="0" w:type="auto"/>
          <w:tblInd w:w="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35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3" w:type="dxa"/>
              <w:right w:w="30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7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24" w:type="dxa"/>
              <w:right w:w="1067" w:type="dxa"/>
            </w:tcMar>
            <w:tcFitText w:val="0"/>
            <w:vAlign w:val="top"/>
          </w:tcPr>
          <w:p>
            <w:pPr>
              <w:bidi w:val="0"/>
              <w:spacing w:before="1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Затраты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замену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осветительных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приборов,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64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118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3" w:type="dxa"/>
              <w:right w:w="304" w:type="dxa"/>
            </w:tcMar>
            <w:tcFitText w:val="0"/>
            <w:vAlign w:val="center"/>
          </w:tcPr>
          <w:p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LED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E27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LED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E27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6" w:type="dxa"/>
              <w:right w:w="55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18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LED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595*595 *45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11" w:after="0" w:line="265" w:lineRule="atLeast"/>
              <w:ind w:left="137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2" w:right="0" w:firstLine="18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LED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1230*18</w:t>
            </w:r>
          </w:p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0*40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LED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E40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90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LED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5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64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2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07" w:type="dxa"/>
              <w:right w:w="45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5" w:type="dxa"/>
              <w:right w:w="20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2" w:type="dxa"/>
              <w:right w:w="2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5" w:type="dxa"/>
              <w:right w:w="20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5" w:type="dxa"/>
              <w:right w:w="2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2" w:type="dxa"/>
              <w:right w:w="2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2" w:type="dxa"/>
              <w:right w:w="2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7" w:type="dxa"/>
              <w:right w:w="14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64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2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07" w:type="dxa"/>
              <w:right w:w="45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5" w:type="dxa"/>
              <w:right w:w="20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2,51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2" w:type="dxa"/>
              <w:right w:w="2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4,26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5" w:type="dxa"/>
              <w:right w:w="8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363,18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5" w:type="dxa"/>
              <w:right w:w="2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6,29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2" w:type="dxa"/>
              <w:right w:w="2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5,00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2" w:type="dxa"/>
              <w:right w:w="15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24,79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7" w:type="dxa"/>
              <w:right w:w="2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64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2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07" w:type="dxa"/>
              <w:right w:w="45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5" w:type="dxa"/>
              <w:right w:w="20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2" w:type="dxa"/>
              <w:right w:w="2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5" w:type="dxa"/>
              <w:right w:w="20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5" w:type="dxa"/>
              <w:right w:w="2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2" w:type="dxa"/>
              <w:right w:w="2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2" w:type="dxa"/>
              <w:right w:w="2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7" w:type="dxa"/>
              <w:right w:w="14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464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7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9" w:type="dxa"/>
              <w:right w:w="42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3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2024-2026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гг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5" w:type="dxa"/>
              <w:right w:w="207" w:type="dxa"/>
            </w:tcMar>
            <w:tcFitText w:val="0"/>
            <w:vAlign w:val="center"/>
          </w:tcPr>
          <w:p>
            <w:pPr>
              <w:bidi w:val="0"/>
              <w:spacing w:before="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2,51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2" w:type="dxa"/>
              <w:right w:w="2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4,26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5" w:type="dxa"/>
              <w:right w:w="8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363,18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5" w:type="dxa"/>
              <w:right w:w="2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6,29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2" w:type="dxa"/>
              <w:right w:w="2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5,00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2" w:type="dxa"/>
              <w:right w:w="15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24,79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7" w:type="dxa"/>
              <w:right w:w="2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325" w:after="0" w:line="482" w:lineRule="atLeast"/>
        <w:ind w:left="1" w:right="-199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затраты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покупку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светильников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составят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406,03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тыс.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руб.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Простой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срок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окупаемости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3,5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года.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sectPr>
          <w:footerReference w:type="default" r:id="rId26"/>
          <w:pgSz w:w="11906" w:h="16838"/>
          <w:pgMar w:top="1120" w:right="492" w:bottom="1480" w:left="1701" w:header="720" w:footer="960"/>
          <w:cols w:space="720"/>
          <w:titlePg w:val="0"/>
        </w:sectPr>
      </w:pPr>
    </w:p>
    <w:p>
      <w:pPr>
        <w:bidi w:val="0"/>
        <w:spacing w:before="6" w:after="0" w:line="206" w:lineRule="atLeast"/>
        <w:ind w:left="372" w:right="11891" w:firstLine="0"/>
        <w:jc w:val="left"/>
        <w:outlineLvl w:val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Наименование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проекта: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Оснащение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объектов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учреждения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осветительными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устройствами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использованием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светодиодов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Финансирование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(с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указанием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источников):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406,03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тыс.руб.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–бюджетное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финансирование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</w:p>
    <w:p>
      <w:pPr>
        <w:bidi w:val="0"/>
        <w:spacing w:before="6" w:after="0" w:line="199" w:lineRule="atLeast"/>
        <w:ind w:left="372" w:right="-200" w:firstLine="0"/>
        <w:jc w:val="both"/>
        <w:outlineLvl w:val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Период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окупаемости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(лет):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en-US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en-US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</w:p>
    <w:tbl>
      <w:tblPr>
        <w:tblStyle w:val="TableNormal"/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53"/>
        <w:gridCol w:w="2708"/>
        <w:gridCol w:w="950"/>
        <w:gridCol w:w="530"/>
        <w:gridCol w:w="566"/>
        <w:gridCol w:w="510"/>
        <w:gridCol w:w="564"/>
        <w:gridCol w:w="596"/>
        <w:gridCol w:w="655"/>
        <w:gridCol w:w="562"/>
        <w:gridCol w:w="708"/>
        <w:gridCol w:w="622"/>
        <w:gridCol w:w="653"/>
        <w:gridCol w:w="562"/>
        <w:gridCol w:w="708"/>
        <w:gridCol w:w="499"/>
        <w:gridCol w:w="536"/>
        <w:gridCol w:w="535"/>
        <w:gridCol w:w="490"/>
        <w:gridCol w:w="610"/>
        <w:gridCol w:w="708"/>
        <w:gridCol w:w="655"/>
        <w:gridCol w:w="670"/>
        <w:gridCol w:w="490"/>
        <w:gridCol w:w="492"/>
        <w:gridCol w:w="490"/>
        <w:gridCol w:w="490"/>
        <w:gridCol w:w="490"/>
        <w:gridCol w:w="490"/>
        <w:gridCol w:w="490"/>
        <w:gridCol w:w="492"/>
        <w:gridCol w:w="490"/>
        <w:gridCol w:w="490"/>
        <w:gridCol w:w="490"/>
        <w:gridCol w:w="488"/>
        <w:gridCol w:w="720"/>
      </w:tblGrid>
      <w:tr>
        <w:tblPrEx>
          <w:tblW w:w="0" w:type="auto"/>
          <w:tblInd w:w="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269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энергосбережения/наименование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(мероприятие)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7" w:type="dxa"/>
              <w:right w:w="4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Ед.изм.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3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Показатели/Целевые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01" w:type="dxa"/>
              <w:right w:w="2016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Финансовое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обеспечение,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тыс.руб.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6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2" w:type="dxa"/>
              <w:right w:w="98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Ожидаемый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экономический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энергосбережения,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тыс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.руб.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W w:w="588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6" w:type="dxa"/>
              <w:right w:w="207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Календарный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план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574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/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7" w:type="dxa"/>
              <w:right w:w="44" w:type="dxa"/>
            </w:tcMar>
            <w:tcFitText w:val="0"/>
            <w:vAlign w:val="center"/>
          </w:tcPr>
          <w:p/>
        </w:tc>
        <w:tc>
          <w:tcPr>
            <w:tcW w:w="21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3" w:type="dxa"/>
            </w:tcMar>
            <w:tcFitText w:val="0"/>
            <w:vAlign w:val="center"/>
          </w:tcPr>
          <w:p/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13" w:type="dxa"/>
              <w:right w:w="828" w:type="dxa"/>
            </w:tcMar>
            <w:tcFitText w:val="0"/>
          </w:tcPr>
          <w:p>
            <w:pPr>
              <w:bidi w:val="0"/>
              <w:spacing w:before="198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9" w:type="dxa"/>
              <w:right w:w="139" w:type="dxa"/>
            </w:tcMar>
            <w:tcFitText w:val="0"/>
          </w:tcPr>
          <w:p>
            <w:pPr>
              <w:bidi w:val="0"/>
              <w:spacing w:before="198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Бюджеты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РФ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0" w:type="dxa"/>
              <w:right w:w="268" w:type="dxa"/>
            </w:tcMar>
            <w:tcFitText w:val="0"/>
          </w:tcPr>
          <w:p>
            <w:pPr>
              <w:bidi w:val="0"/>
              <w:spacing w:before="87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Внебюджетные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6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2" w:type="dxa"/>
              <w:right w:w="98" w:type="dxa"/>
            </w:tcMar>
            <w:tcFitText w:val="0"/>
            <w:vAlign w:val="center"/>
          </w:tcPr>
          <w:p/>
        </w:tc>
        <w:tc>
          <w:tcPr>
            <w:tcW w:w="588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6" w:type="dxa"/>
              <w:right w:w="2073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847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/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7" w:type="dxa"/>
              <w:right w:w="44" w:type="dxa"/>
            </w:tcMar>
            <w:tcFitText w:val="0"/>
            <w:vAlign w:val="center"/>
          </w:tcPr>
          <w:p/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199" w:lineRule="atLeast"/>
              <w:ind w:left="43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6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)</w:t>
            </w:r>
          </w:p>
          <w:p>
            <w:pPr>
              <w:bidi w:val="0"/>
              <w:spacing w:before="294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2026 -</w:t>
            </w:r>
          </w:p>
          <w:p>
            <w:pPr>
              <w:bidi w:val="0"/>
              <w:spacing w:before="29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  <w:p>
            <w:pPr>
              <w:bidi w:val="0"/>
              <w:spacing w:before="503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(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7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199" w:lineRule="atLeast"/>
              <w:ind w:left="46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8" w:type="dxa"/>
              <w:right w:w="1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)</w:t>
            </w:r>
          </w:p>
          <w:p>
            <w:pPr>
              <w:bidi w:val="0"/>
              <w:spacing w:before="294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2026 -</w:t>
            </w:r>
          </w:p>
          <w:p>
            <w:pPr>
              <w:bidi w:val="0"/>
              <w:spacing w:before="29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  <w:p>
            <w:pPr>
              <w:bidi w:val="0"/>
              <w:spacing w:before="503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(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8" w:type="dxa"/>
              <w:right w:w="26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199" w:lineRule="atLeast"/>
              <w:ind w:left="46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0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)</w:t>
            </w:r>
          </w:p>
          <w:p>
            <w:pPr>
              <w:bidi w:val="0"/>
              <w:spacing w:before="294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2026 -</w:t>
            </w:r>
          </w:p>
          <w:p>
            <w:pPr>
              <w:bidi w:val="0"/>
              <w:spacing w:before="29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  <w:p>
            <w:pPr>
              <w:bidi w:val="0"/>
              <w:spacing w:before="503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(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1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)</w:t>
            </w:r>
          </w:p>
          <w:p>
            <w:pPr>
              <w:bidi w:val="0"/>
              <w:spacing w:before="294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2026 -</w:t>
            </w:r>
          </w:p>
          <w:p>
            <w:pPr>
              <w:bidi w:val="0"/>
              <w:spacing w:before="29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  <w:p>
            <w:pPr>
              <w:bidi w:val="0"/>
              <w:spacing w:before="503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5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199" w:lineRule="atLeast"/>
              <w:ind w:left="46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8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)</w:t>
            </w:r>
          </w:p>
          <w:p>
            <w:pPr>
              <w:bidi w:val="0"/>
              <w:spacing w:before="294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2026 -</w:t>
            </w:r>
          </w:p>
          <w:p>
            <w:pPr>
              <w:bidi w:val="0"/>
              <w:spacing w:before="29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  <w:p>
            <w:pPr>
              <w:bidi w:val="0"/>
              <w:spacing w:before="503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(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9" w:type="dxa"/>
              <w:right w:w="656" w:type="dxa"/>
            </w:tcMar>
            <w:tcFitText w:val="0"/>
          </w:tcPr>
          <w:p>
            <w:pPr>
              <w:bidi w:val="0"/>
              <w:spacing w:before="334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7" w:type="dxa"/>
              <w:right w:w="658" w:type="dxa"/>
            </w:tcMar>
            <w:tcFitText w:val="0"/>
          </w:tcPr>
          <w:p>
            <w:pPr>
              <w:bidi w:val="0"/>
              <w:spacing w:before="334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7" w:type="dxa"/>
              <w:right w:w="656" w:type="dxa"/>
            </w:tcMar>
            <w:tcFitText w:val="0"/>
          </w:tcPr>
          <w:p>
            <w:pPr>
              <w:bidi w:val="0"/>
              <w:spacing w:before="334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94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/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7" w:type="dxa"/>
              <w:right w:w="44" w:type="dxa"/>
            </w:tcMar>
            <w:tcFitText w:val="0"/>
            <w:vAlign w:val="center"/>
          </w:tcPr>
          <w:p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1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8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7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6" w:type="dxa"/>
              <w:right w:w="0" w:type="dxa"/>
            </w:tcMar>
            <w:tcFitText w:val="0"/>
            <w:vAlign w:val="bottom"/>
          </w:tcPr>
          <w:p/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2" w:type="dxa"/>
              <w:right w:w="13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44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6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8" w:type="dxa"/>
              <w:right w:w="1" w:type="dxa"/>
            </w:tcMar>
            <w:tcFitText w:val="0"/>
            <w:vAlign w:val="bottom"/>
          </w:tcPr>
          <w:p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4" w:type="dxa"/>
              <w:right w:w="27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42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6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0" w:type="dxa"/>
              <w:right w:w="0" w:type="dxa"/>
            </w:tcMar>
            <w:tcFitText w:val="0"/>
            <w:vAlign w:val="bottom"/>
          </w:tcPr>
          <w:p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4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2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1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  <w:vAlign w:val="bottom"/>
          </w:tcPr>
          <w:p/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0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37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  <w:p>
            <w:pPr>
              <w:bidi w:val="0"/>
              <w:spacing w:before="3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(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8" w:type="dxa"/>
              <w:right w:w="7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1" w:type="dxa"/>
              <w:right w:w="44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8" w:type="dxa"/>
              <w:right w:w="0" w:type="dxa"/>
            </w:tcMar>
            <w:tcFitText w:val="0"/>
            <w:vAlign w:val="bottom"/>
          </w:tcPr>
          <w:p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1" w:type="dxa"/>
            </w:tcMar>
            <w:tcFitText w:val="0"/>
          </w:tcPr>
          <w:p>
            <w:pPr>
              <w:bidi w:val="0"/>
              <w:spacing w:before="258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5" w:type="dxa"/>
              <w:right w:w="42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2" w:type="dxa"/>
              <w:right w:w="13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6" w:type="dxa"/>
              <w:right w:w="8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73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5" w:type="dxa"/>
              <w:right w:w="40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1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8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73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2" w:type="dxa"/>
              <w:right w:w="42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3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6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5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6" w:type="dxa"/>
              <w:right w:w="116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30" w:type="dxa"/>
              <w:right w:w="28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8" w:type="dxa"/>
              <w:right w:w="7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6" w:type="dxa"/>
              <w:right w:w="6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9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0" w:type="dxa"/>
              <w:right w:w="11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1" w:type="dxa"/>
              <w:right w:w="13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7" w:type="dxa"/>
              <w:right w:w="4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4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" w:type="dxa"/>
              <w:right w:w="7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0" w:type="dxa"/>
              <w:right w:w="4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4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8" w:type="dxa"/>
              <w:right w:w="1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6" w:type="dxa"/>
              <w:right w:w="3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5" w:type="dxa"/>
              <w:right w:w="3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4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2" w:type="dxa"/>
              <w:right w:w="10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2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1047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14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" w:type="dxa"/>
              <w:right w:w="1532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70"/>
              </w:numPr>
              <w:bidi w:val="0"/>
              <w:spacing w:before="10" w:after="0" w:line="199" w:lineRule="atLeast"/>
              <w:ind w:righ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электроэнергии;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70"/>
              </w:numPr>
              <w:bidi w:val="0"/>
              <w:spacing w:before="7" w:after="0" w:line="199" w:lineRule="atLeast"/>
              <w:ind w:righ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оплату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потребляемых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ресурсов,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70"/>
              </w:numPr>
              <w:bidi w:val="0"/>
              <w:spacing w:before="7" w:after="0" w:line="199" w:lineRule="atLeast"/>
              <w:ind w:righ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надежности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освещения;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70"/>
              </w:numPr>
              <w:bidi w:val="0"/>
              <w:spacing w:before="7" w:after="0" w:line="199" w:lineRule="atLeast"/>
              <w:ind w:righ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комфортных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посетителей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учреждения.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42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14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" w:type="dxa"/>
              <w:right w:w="1380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энергосберегающего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ене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ус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новл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амп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ветоди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дные.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" w:type="dxa"/>
              <w:right w:w="69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проекта: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4" w:type="dxa"/>
              <w:right w:w="30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" w:type="dxa"/>
              <w:right w:w="8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0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6" w:type="dxa"/>
              <w:right w:w="12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5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7" w:type="dxa"/>
              <w:right w:w="10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4" w:type="dxa"/>
              <w:right w:w="17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1" w:type="dxa"/>
              <w:right w:w="13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3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0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4" w:type="dxa"/>
              <w:right w:w="17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0" w:type="dxa"/>
              <w:right w:w="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2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2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8" w:type="dxa"/>
              <w:right w:w="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" w:type="dxa"/>
              <w:right w:w="13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4" w:type="dxa"/>
              <w:right w:w="17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5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4" w:type="dxa"/>
              <w:right w:w="9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8" w:type="dxa"/>
              <w:right w:w="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8" w:type="dxa"/>
              <w:right w:w="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6" w:type="dxa"/>
              <w:right w:w="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41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1" w:type="dxa"/>
            </w:tcMar>
            <w:tcFitText w:val="0"/>
            <w:vAlign w:val="bottom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141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62" w:type="dxa"/>
            </w:tcMar>
            <w:tcFitText w:val="0"/>
          </w:tcPr>
          <w:p>
            <w:pPr>
              <w:bidi w:val="0"/>
              <w:spacing w:before="141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41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41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1" w:type="dxa"/>
            </w:tcMar>
            <w:tcFitText w:val="0"/>
            <w:vAlign w:val="bottom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057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Оснащение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осветительными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устройствами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светодиодов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тыс.кВт*ч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13,01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4,34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17,35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1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6" w:type="dxa"/>
              <w:right w:w="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85,22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29,83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115,04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98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  <w:vAlign w:val="center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8" w:type="dxa"/>
              <w:right w:w="62" w:type="dxa"/>
            </w:tcMar>
            <w:tcFitText w:val="0"/>
          </w:tcPr>
          <w:p>
            <w:pPr>
              <w:bidi w:val="0"/>
              <w:spacing w:before="98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98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98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</w:tcPr>
          <w:p>
            <w:pPr>
              <w:bidi w:val="0"/>
              <w:spacing w:before="945" w:after="0" w:line="57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30.06.2 -</w:t>
            </w:r>
          </w:p>
          <w:p>
            <w:pPr>
              <w:bidi w:val="0"/>
              <w:spacing w:before="748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01.04.2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98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98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62" w:type="dxa"/>
            </w:tcMar>
            <w:tcFitText w:val="0"/>
          </w:tcPr>
          <w:p>
            <w:pPr>
              <w:bidi w:val="0"/>
              <w:spacing w:before="98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98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98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98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4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9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тыс.кВт*ч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13,01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4,34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17,35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1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6" w:type="dxa"/>
              <w:right w:w="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85,22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29,83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115,04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8" w:type="dxa"/>
              <w:right w:w="62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62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</w:tr>
    </w:tbl>
    <w:p>
      <w:pPr>
        <w:sectPr>
          <w:headerReference w:type="first" r:id="rId27"/>
          <w:footerReference w:type="first" r:id="rId28"/>
          <w:pgSz w:w="23810" w:h="16838"/>
          <w:pgMar w:top="2180" w:right="1131" w:bottom="1420" w:left="881" w:header="1700" w:footer="960"/>
          <w:cols w:space="720"/>
          <w:titlePg/>
        </w:sectPr>
      </w:pPr>
    </w:p>
    <w:p>
      <w:pPr>
        <w:bidi w:val="0"/>
        <w:spacing w:before="505" w:after="0" w:line="310" w:lineRule="atLeast"/>
        <w:ind w:left="3243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page43_x68.00_y56.92"/>
      <w:bookmarkEnd w:id="20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ПАСПОРТ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656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регистрации: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«__»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____________20__г.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653" w:after="656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Номер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71"/>
        </w:numPr>
        <w:bidi w:val="0"/>
        <w:spacing w:before="48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Полное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название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Уплотнение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оконных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дверных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проемов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71"/>
        </w:numPr>
        <w:bidi w:val="0"/>
        <w:spacing w:before="480" w:after="0" w:line="485" w:lineRule="atLeast"/>
        <w:ind w:right="-20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Фамилия,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имя,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отчество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автора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(авторов)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Белоглазов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Владислав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Юрьевич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71"/>
        </w:numPr>
        <w:bidi w:val="0"/>
        <w:spacing w:before="654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Почтовый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адрес: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632322,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Новосибирская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область,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Барабинский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район,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село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Зюзя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71"/>
        </w:numPr>
        <w:bidi w:val="0"/>
        <w:spacing w:before="486" w:after="0" w:line="482" w:lineRule="atLeast"/>
        <w:ind w:right="-196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Руководитель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(Ф.И.О.,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должность):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Кудзиева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Наталья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Геннадьевна,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директор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71"/>
        </w:numPr>
        <w:bidi w:val="0"/>
        <w:spacing w:before="654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города: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383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Телефон: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6193205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Факс: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Еmail: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nikolaevalu@mail.ru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72"/>
        </w:numPr>
        <w:bidi w:val="0"/>
        <w:spacing w:before="484" w:after="0" w:line="482" w:lineRule="atLeast"/>
        <w:ind w:right="-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Общая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стоимость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(тыс.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руб.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НДС):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10,00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Внебюджетные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средства: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(расшифровать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источникам,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тыс.руб.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НДС):-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Бюджетные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средства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(тыс.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руб.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НДС):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10,00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72"/>
        </w:numPr>
        <w:bidi w:val="0"/>
        <w:spacing w:before="657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Срок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окупаемости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(лет):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2,2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sectPr>
          <w:headerReference w:type="default" r:id="rId29"/>
          <w:footerReference w:type="default" r:id="rId30"/>
          <w:pgSz w:w="11906" w:h="16838"/>
          <w:pgMar w:top="640" w:right="493" w:bottom="1420" w:left="1419" w:header="720" w:footer="960"/>
          <w:cols w:space="720"/>
          <w:titlePg w:val="0"/>
        </w:sectPr>
      </w:pPr>
    </w:p>
    <w:p>
      <w:pPr>
        <w:bidi w:val="0"/>
        <w:spacing w:before="505" w:after="0" w:line="310" w:lineRule="atLeast"/>
        <w:ind w:left="342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page44_x68.00_y56.92"/>
      <w:bookmarkEnd w:id="21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73"/>
        </w:numPr>
        <w:bidi w:val="0"/>
        <w:spacing w:before="676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Основания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4" w:lineRule="atLeast"/>
        <w:ind w:left="0" w:right="-200" w:firstLine="852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Основанием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является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Приказ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Минэкономразвития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России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июля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года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425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"Об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утверждении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методических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рекомендаций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определению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целевого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уровня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снижения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государственными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(муниципальными)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учреждениями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суммарного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объема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потребляемых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воды".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совокупности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другими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позволит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достичь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установленного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целевого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уровня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экономии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ресурсов.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74"/>
        </w:numPr>
        <w:bidi w:val="0"/>
        <w:spacing w:before="649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задачи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3" w:after="0" w:line="310" w:lineRule="atLeast"/>
        <w:ind w:left="70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Целями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является: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75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снижение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угля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выработку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тепловой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энергии;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75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снижение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расходов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оплату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потребляемых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75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создание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комфортных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условий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сотрудников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5" w:lineRule="atLeast"/>
        <w:ind w:left="0" w:right="-197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Задачей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является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энергосберегающего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уплотнению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дверных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оконных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проемов.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76"/>
        </w:numPr>
        <w:bidi w:val="0"/>
        <w:spacing w:before="649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Результат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4" w:lineRule="atLeast"/>
        <w:ind w:left="0" w:right="-183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Результатом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является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следующих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показателей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период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действия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(2024-2026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гг.):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77"/>
        </w:numPr>
        <w:bidi w:val="0"/>
        <w:spacing w:before="16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Снижение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угля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выработку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тепловой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0,9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78"/>
        </w:numPr>
        <w:bidi w:val="0"/>
        <w:spacing w:before="673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Этапы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708" w:right="2559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планируется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выполнить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этап: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en-US"/>
        </w:rPr>
        <w:t>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этап: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01.07.2025-30.09.2025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sectPr>
          <w:footerReference w:type="default" r:id="rId31"/>
          <w:pgSz w:w="11906" w:h="16838"/>
          <w:pgMar w:top="640" w:right="497" w:bottom="1420" w:left="1419" w:header="720" w:footer="960"/>
          <w:cols w:space="720"/>
          <w:titlePg w:val="0"/>
        </w:sectPr>
      </w:pPr>
    </w:p>
    <w:p>
      <w:pPr>
        <w:numPr>
          <w:ilvl w:val="0"/>
          <w:numId w:val="79"/>
        </w:numPr>
        <w:bidi w:val="0"/>
        <w:spacing w:before="1" w:after="0" w:line="335" w:lineRule="atLeast"/>
        <w:ind w:right="-19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Критерии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достижения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приемки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результатов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Критерием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является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показателей,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2" w:lineRule="atLeast"/>
        <w:ind w:left="0" w:right="-200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установленных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настоящей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программой: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снижение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угля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выработку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тепловой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2025-2026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0,9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80"/>
        </w:numPr>
        <w:bidi w:val="0"/>
        <w:spacing w:before="65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Контрольные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точки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615"/>
        <w:gridCol w:w="2607"/>
        <w:gridCol w:w="5697"/>
      </w:tblGrid>
      <w:tr>
        <w:tblPrEx>
          <w:tblW w:w="0" w:type="auto"/>
          <w:tblInd w:w="53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0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33" w:type="dxa"/>
              <w:right w:w="3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п/п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0" w:type="dxa"/>
              <w:right w:w="87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Дата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99" w:type="dxa"/>
              <w:right w:w="168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точка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533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0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49" w:type="dxa"/>
              <w:right w:w="52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82" w:type="dxa"/>
              <w:right w:w="46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30.09.2025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1" w:type="dxa"/>
              <w:right w:w="91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уплотнению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numPr>
          <w:ilvl w:val="0"/>
          <w:numId w:val="81"/>
        </w:numPr>
        <w:bidi w:val="0"/>
        <w:spacing w:before="49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Бюджет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910"/>
        <w:gridCol w:w="2031"/>
        <w:gridCol w:w="1604"/>
        <w:gridCol w:w="2043"/>
        <w:gridCol w:w="2331"/>
      </w:tblGrid>
      <w:tr>
        <w:tblPrEx>
          <w:tblW w:w="0" w:type="auto"/>
          <w:tblInd w:w="3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55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2" w:type="dxa"/>
            </w:tcMar>
            <w:tcFitText w:val="0"/>
          </w:tcPr>
          <w:p>
            <w:pPr>
              <w:bidi w:val="0"/>
              <w:spacing w:before="526" w:after="0" w:line="297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Этапы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4" w:type="dxa"/>
              <w:right w:w="0" w:type="dxa"/>
            </w:tcMar>
            <w:tcFitText w:val="0"/>
          </w:tcPr>
          <w:p>
            <w:pPr>
              <w:bidi w:val="0"/>
              <w:spacing w:before="672" w:after="0" w:line="30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5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13" w:type="dxa"/>
              <w:right w:w="1757" w:type="dxa"/>
            </w:tcMar>
            <w:tcFitText w:val="0"/>
            <w:vAlign w:val="bottom"/>
          </w:tcPr>
          <w:p>
            <w:pPr>
              <w:bidi w:val="0"/>
              <w:spacing w:before="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т.ч.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источникам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7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31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2" w:type="dxa"/>
            </w:tcMar>
            <w:tcFitText w:val="0"/>
          </w:tcPr>
          <w:p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4" w:type="dxa"/>
              <w:right w:w="0" w:type="dxa"/>
            </w:tcMar>
            <w:tcFitText w:val="0"/>
          </w:tcPr>
          <w:p/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2" w:type="dxa"/>
              <w:right w:w="39" w:type="dxa"/>
            </w:tcMar>
            <w:tcFitText w:val="0"/>
          </w:tcPr>
          <w:p>
            <w:pPr>
              <w:bidi w:val="0"/>
              <w:spacing w:before="348" w:after="0" w:line="297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источники,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18" w:type="dxa"/>
              <w:right w:w="660" w:type="dxa"/>
            </w:tcMar>
            <w:tcFitText w:val="0"/>
          </w:tcPr>
          <w:p>
            <w:pPr>
              <w:bidi w:val="0"/>
              <w:spacing w:before="20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7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950"/>
        </w:trPr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12" w:type="dxa"/>
            </w:tcMar>
            <w:tcFitText w:val="0"/>
          </w:tcPr>
          <w:p/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4" w:type="dxa"/>
              <w:right w:w="0" w:type="dxa"/>
            </w:tcMar>
            <w:tcFitText w:val="0"/>
          </w:tcPr>
          <w:p/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2" w:type="dxa"/>
              <w:right w:w="39" w:type="dxa"/>
            </w:tcMar>
            <w:tcFitText w:val="0"/>
          </w:tcPr>
          <w:p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26" w:type="dxa"/>
            </w:tcMar>
            <w:tcFitText w:val="0"/>
          </w:tcPr>
          <w:p>
            <w:pPr>
              <w:bidi w:val="0"/>
              <w:spacing w:before="182" w:after="0" w:line="297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Энергосервис,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42" w:type="dxa"/>
            </w:tcMar>
            <w:tcFitText w:val="0"/>
            <w:vAlign w:val="bottom"/>
          </w:tcPr>
          <w:p>
            <w:pPr>
              <w:bidi w:val="0"/>
              <w:spacing w:before="1" w:after="0" w:line="297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Собственные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(оказание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платных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услуг)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7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6" w:type="dxa"/>
              <w:right w:w="106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них: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45" w:type="dxa"/>
              <w:right w:w="586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8" w:type="dxa"/>
              <w:right w:w="376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11" w:type="dxa"/>
              <w:right w:w="652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53" w:type="dxa"/>
              <w:right w:w="798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7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3" w:type="dxa"/>
              <w:right w:w="15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этап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05" w:type="dxa"/>
              <w:right w:w="646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88" w:type="dxa"/>
              <w:right w:w="436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11" w:type="dxa"/>
              <w:right w:w="652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53" w:type="dxa"/>
              <w:right w:w="798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7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3" w:type="dxa"/>
              <w:right w:w="15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этап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45" w:type="dxa"/>
              <w:right w:w="586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8" w:type="dxa"/>
              <w:right w:w="376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11" w:type="dxa"/>
              <w:right w:w="652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53" w:type="dxa"/>
              <w:right w:w="798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7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3" w:type="dxa"/>
              <w:right w:w="15" w:type="dxa"/>
            </w:tcMar>
            <w:tcFitText w:val="0"/>
          </w:tcPr>
          <w:p>
            <w:pPr>
              <w:bidi w:val="0"/>
              <w:spacing w:before="143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этап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05" w:type="dxa"/>
              <w:right w:w="646" w:type="dxa"/>
            </w:tcMar>
            <w:tcFitText w:val="0"/>
          </w:tcPr>
          <w:p>
            <w:pPr>
              <w:bidi w:val="0"/>
              <w:spacing w:before="143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88" w:type="dxa"/>
              <w:right w:w="436" w:type="dxa"/>
            </w:tcMar>
            <w:tcFitText w:val="0"/>
          </w:tcPr>
          <w:p>
            <w:pPr>
              <w:bidi w:val="0"/>
              <w:spacing w:before="143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11" w:type="dxa"/>
              <w:right w:w="652" w:type="dxa"/>
            </w:tcMar>
            <w:tcFitText w:val="0"/>
          </w:tcPr>
          <w:p>
            <w:pPr>
              <w:bidi w:val="0"/>
              <w:spacing w:before="143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53" w:type="dxa"/>
              <w:right w:w="798" w:type="dxa"/>
            </w:tcMar>
            <w:tcFitText w:val="0"/>
          </w:tcPr>
          <w:p>
            <w:pPr>
              <w:bidi w:val="0"/>
              <w:spacing w:before="143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numPr>
          <w:ilvl w:val="0"/>
          <w:numId w:val="82"/>
        </w:numPr>
        <w:bidi w:val="0"/>
        <w:spacing w:before="49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Ограничения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70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Ограничение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бюджета,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бюджета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«Аккорд».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83"/>
        </w:numPr>
        <w:bidi w:val="0"/>
        <w:spacing w:before="65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Допущения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83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Своевременное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выделение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средств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бюджета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выполнение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158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8"/>
        <w:gridCol w:w="2384"/>
        <w:gridCol w:w="2732"/>
        <w:gridCol w:w="2129"/>
        <w:gridCol w:w="1798"/>
      </w:tblGrid>
      <w:tr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68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97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п/п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34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рисков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46" w:type="dxa"/>
            </w:tcMar>
            <w:tcFitText w:val="0"/>
            <w:vAlign w:val="center"/>
          </w:tcPr>
          <w:p>
            <w:pPr>
              <w:bidi w:val="0"/>
              <w:spacing w:before="1" w:after="0" w:line="297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управлению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рисков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21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235" w:type="dxa"/>
            </w:tcMar>
            <w:tcFitText w:val="0"/>
            <w:vAlign w:val="center"/>
          </w:tcPr>
          <w:p>
            <w:pPr>
              <w:bidi w:val="0"/>
              <w:spacing w:before="1" w:after="0" w:line="297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полном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объеме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24" w:type="dxa"/>
            </w:tcMar>
            <w:tcFitText w:val="0"/>
            <w:vAlign w:val="center"/>
          </w:tcPr>
          <w:p>
            <w:pPr>
              <w:bidi w:val="0"/>
              <w:spacing w:before="1" w:after="0" w:line="297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скорректированных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top"/>
          </w:tcPr>
          <w:p>
            <w:pPr>
              <w:bidi w:val="0"/>
              <w:spacing w:before="1" w:after="0" w:line="297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месяца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появления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распорядительных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5" w:type="dxa"/>
            </w:tcMar>
            <w:tcFitText w:val="0"/>
            <w:vAlign w:val="center"/>
          </w:tcPr>
          <w:p>
            <w:pPr>
              <w:bidi w:val="0"/>
              <w:spacing w:before="1" w:after="0" w:line="297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09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97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Срыв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сроков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поставок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1" w:after="0" w:line="297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Своевременное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оперативное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закупочных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процедур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договоров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поставки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692" w:type="dxa"/>
            </w:tcMar>
            <w:tcFitText w:val="0"/>
            <w:vAlign w:val="center"/>
          </w:tcPr>
          <w:p>
            <w:pPr>
              <w:bidi w:val="0"/>
              <w:spacing w:before="1" w:after="0" w:line="297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5" w:type="dxa"/>
            </w:tcMar>
            <w:tcFitText w:val="0"/>
            <w:vAlign w:val="center"/>
          </w:tcPr>
          <w:p>
            <w:pPr>
              <w:bidi w:val="0"/>
              <w:spacing w:before="1" w:after="0" w:line="297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5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300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Неудовлетворяющее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конечной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цели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51" w:type="dxa"/>
            </w:tcMar>
            <w:tcFitText w:val="0"/>
            <w:vAlign w:val="center"/>
          </w:tcPr>
          <w:p>
            <w:pPr>
              <w:bidi w:val="0"/>
              <w:spacing w:before="0" w:after="0" w:line="297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Технический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закупаемой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продукции,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входной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692" w:type="dxa"/>
            </w:tcMar>
            <w:tcFitText w:val="0"/>
            <w:vAlign w:val="center"/>
          </w:tcPr>
          <w:p>
            <w:pPr>
              <w:bidi w:val="0"/>
              <w:spacing w:before="1" w:after="0" w:line="297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5" w:type="dxa"/>
            </w:tcMar>
            <w:tcFitText w:val="0"/>
            <w:vAlign w:val="center"/>
          </w:tcPr>
          <w:p>
            <w:pPr>
              <w:bidi w:val="0"/>
              <w:spacing w:before="1" w:after="0" w:line="297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7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78" w:type="dxa"/>
            </w:tcMar>
            <w:tcFitText w:val="0"/>
            <w:vAlign w:val="center"/>
          </w:tcPr>
          <w:p>
            <w:pPr>
              <w:bidi w:val="0"/>
              <w:spacing w:before="1" w:after="0" w:line="297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Ненадлежащее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своих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обязанностей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ответственных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энергосберегающие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214" w:type="dxa"/>
            </w:tcMar>
            <w:tcFitText w:val="0"/>
            <w:vAlign w:val="center"/>
          </w:tcPr>
          <w:p>
            <w:pPr>
              <w:bidi w:val="0"/>
              <w:spacing w:before="1" w:after="0" w:line="297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сроками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надзора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692" w:type="dxa"/>
            </w:tcMar>
            <w:tcFitText w:val="0"/>
            <w:vAlign w:val="center"/>
          </w:tcPr>
          <w:p>
            <w:pPr>
              <w:bidi w:val="0"/>
              <w:spacing w:before="1" w:after="0" w:line="297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5" w:type="dxa"/>
            </w:tcMar>
            <w:tcFitText w:val="0"/>
            <w:vAlign w:val="center"/>
          </w:tcPr>
          <w:p>
            <w:pPr>
              <w:bidi w:val="0"/>
              <w:spacing w:before="1" w:after="0" w:line="297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sectPr>
          <w:headerReference w:type="default" r:id="rId32"/>
          <w:footerReference w:type="default" r:id="rId33"/>
          <w:footerReference w:type="first" r:id="rId34"/>
          <w:pgSz w:w="11906" w:h="16838"/>
          <w:pgMar w:top="1440" w:right="495" w:bottom="1660" w:left="1419" w:header="1140" w:footer="960"/>
          <w:cols w:space="720"/>
          <w:titlePg/>
        </w:sectPr>
      </w:pPr>
    </w:p>
    <w:p>
      <w:pPr>
        <w:bidi w:val="0"/>
        <w:spacing w:before="331" w:after="0" w:line="485" w:lineRule="atLeast"/>
        <w:ind w:left="398" w:right="205" w:firstLine="0"/>
        <w:jc w:val="center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page47_x68.00_y56.92"/>
      <w:bookmarkEnd w:id="22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записка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проекту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Уплотнение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оконных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дверных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проемов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2" w:lineRule="atLeast"/>
        <w:ind w:left="0" w:right="-195" w:firstLine="72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Большое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количество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тепловой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теряется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через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оконные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дверные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проемы.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Замена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окон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относится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высокозатратным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мероприятиям,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однако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можно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добиться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экономии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тепловой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нужды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отопления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счёт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утепления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оконных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дверных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проемов.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2" w:lineRule="atLeast"/>
        <w:ind w:left="0" w:right="-195" w:firstLine="72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Уплотняются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наружные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внутренние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прихлопы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части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оконных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переплетов.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потери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теплоты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счет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уменьшения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инфильтрации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холодного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воздуха,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согласно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МДК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1-01.2002,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снижаются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10-20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%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величины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потерь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через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окна.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2" w:after="0" w:line="482" w:lineRule="atLeast"/>
        <w:ind w:left="0" w:right="-199" w:firstLine="72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Снижение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избыточной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инфильтрации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сохранении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оконных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дверных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блоков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достигается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счет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заделки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уплотнения.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Заделка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между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оконной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рамой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стеной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применяется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окнам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дверям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внешних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стенах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зданий.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заделке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имеющееся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пустое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пространство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между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рамой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элементом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конструкции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заполняется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полиуретановой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пеной.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уплотнении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оконных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дверных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блоков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используются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высококачественные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полые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силиконовые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прокладки.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Размеры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прокладок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зависят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зазора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между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створкой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рамой.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Обычно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необходимые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размеры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профили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колеблются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диаметре.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4" w:lineRule="atLeast"/>
        <w:ind w:left="0" w:right="-200" w:firstLine="72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экономии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тепловой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энергии,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необходимо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сохранить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тепло,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уходящее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через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входную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дверь.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Двери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можно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утеплить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пеноплексом,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пенополиуретаном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или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техноплексом.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Необходимо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изолировать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щели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между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стеной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дверной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коробкой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помощью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монтажной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пены.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более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плотного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примыкания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двери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дверным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косякам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рекомендуется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использовать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профильные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уплотнители: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дверь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часто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приходится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открывать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закрывать.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1" w:after="0" w:line="482" w:lineRule="atLeast"/>
        <w:ind w:left="0" w:right="-198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Энергосберегающий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натуральном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выражении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составляет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%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объема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угля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выработку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тепловой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вентиляции.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173" w:after="0" w:line="310" w:lineRule="atLeast"/>
        <w:ind w:left="70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7.2.1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расчета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экономии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топлива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sectPr>
          <w:headerReference w:type="default" r:id="rId35"/>
          <w:footerReference w:type="default" r:id="rId36"/>
          <w:pgSz w:w="11906" w:h="16838"/>
          <w:pgMar w:top="640" w:right="493" w:bottom="1420" w:left="1419" w:header="720" w:footer="960"/>
          <w:cols w:space="720"/>
          <w:titlePg w:val="0"/>
        </w:sectPr>
      </w:pPr>
    </w:p>
    <w:p>
      <w:pPr>
        <w:bidi w:val="0"/>
        <w:spacing w:before="505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en-US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.1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Энергосберегающий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41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45"/>
        <w:gridCol w:w="2597"/>
        <w:gridCol w:w="1508"/>
        <w:gridCol w:w="2564"/>
      </w:tblGrid>
      <w:tr>
        <w:tblPrEx>
          <w:tblW w:w="0" w:type="auto"/>
          <w:tblInd w:w="5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74" w:type="dxa"/>
              <w:right w:w="41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угля,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3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Эффект,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%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Экономия,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тыс.н.куб.м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574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3" w:type="dxa"/>
              <w:right w:w="64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Беловский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клуб/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НСО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Барабинский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р-он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д.Белово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51/1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7" w:type="dxa"/>
              <w:right w:w="8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15,000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94" w:type="dxa"/>
              <w:right w:w="53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11" w:type="dxa"/>
              <w:right w:w="85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0,900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574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20"/>
        </w:trPr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77" w:type="dxa"/>
              <w:right w:w="322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11" w:type="dxa"/>
              <w:right w:w="85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0,900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323" w:after="0" w:line="482" w:lineRule="atLeast"/>
        <w:ind w:left="0" w:right="-196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Экономия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угля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составит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0,900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Тариф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уголь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КДО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«Аккорд»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составляет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4204,8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руб./тыс.н.куб.м.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учетом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Прогноза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роста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тарифы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2024-2026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принимаются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равными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7.2.2):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656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7.2.2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Прогнозные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значения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тарифа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уголь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210"/>
        <w:gridCol w:w="1767"/>
        <w:gridCol w:w="1310"/>
        <w:gridCol w:w="1309"/>
        <w:gridCol w:w="1308"/>
      </w:tblGrid>
      <w:tr>
        <w:tblPrEx>
          <w:tblW w:w="0" w:type="auto"/>
          <w:tblInd w:w="135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54" w:type="dxa"/>
              <w:right w:w="119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70" w:type="dxa"/>
              <w:right w:w="31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Ед.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5" w:type="dxa"/>
              <w:right w:w="25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3" w:type="dxa"/>
              <w:right w:w="25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3" w:type="dxa"/>
              <w:right w:w="25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354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18" w:type="dxa"/>
              <w:right w:w="86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Рост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тарифа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уголь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43" w:type="dxa"/>
              <w:right w:w="68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84" w:type="dxa"/>
              <w:right w:w="22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1,056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85" w:type="dxa"/>
              <w:right w:w="22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1,052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84" w:type="dxa"/>
              <w:right w:w="22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1,050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354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13" w:type="dxa"/>
              <w:right w:w="115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24"/>
                <w:szCs w:val="24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уголь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4" w:type="dxa"/>
              <w:right w:w="39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руб./т.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5" w:type="dxa"/>
              <w:right w:w="25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4795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3" w:type="dxa"/>
              <w:right w:w="25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5045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3" w:type="dxa"/>
              <w:right w:w="25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5297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323" w:after="0" w:line="482" w:lineRule="atLeast"/>
        <w:ind w:left="0" w:right="-200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предлагается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выполнить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en-US"/>
        </w:rPr>
        <w:t>III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квартале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экономия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разделится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между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2025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2026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Затраты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определяются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стоимостью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затратами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материала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объекте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Сводные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затратам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экономическому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годам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действия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7.2.3.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653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7.2.3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Сводные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65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819"/>
        <w:gridCol w:w="1529"/>
        <w:gridCol w:w="1531"/>
        <w:gridCol w:w="1529"/>
        <w:gridCol w:w="1506"/>
      </w:tblGrid>
      <w:tr>
        <w:tblPrEx>
          <w:tblW w:w="0" w:type="auto"/>
          <w:tblInd w:w="12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06"/>
        </w:trPr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98" w:type="dxa"/>
              <w:right w:w="114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 xml:space="preserve"> Показатель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56" w:type="dxa"/>
              <w:right w:w="269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29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08"/>
        </w:trPr>
        <w:tc>
          <w:tcPr>
            <w:tcW w:w="3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98" w:type="dxa"/>
              <w:right w:w="1143" w:type="dxa"/>
            </w:tcMar>
            <w:tcFitText w:val="0"/>
            <w:vAlign w:val="center"/>
          </w:tcPr>
          <w:p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3" w:type="dxa"/>
              <w:right w:w="36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3" w:type="dxa"/>
              <w:right w:w="36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4" w:type="dxa"/>
              <w:right w:w="36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0" w:type="dxa"/>
              <w:right w:w="2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29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0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08" w:type="dxa"/>
              <w:right w:w="85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Затраты,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4" w:type="dxa"/>
              <w:right w:w="39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94" w:type="dxa"/>
              <w:right w:w="33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5" w:type="dxa"/>
              <w:right w:w="39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0" w:type="dxa"/>
              <w:right w:w="32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29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0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79" w:type="dxa"/>
              <w:right w:w="111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Экономия,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94" w:type="dxa"/>
              <w:right w:w="33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94" w:type="dxa"/>
              <w:right w:w="33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0,450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95" w:type="dxa"/>
              <w:right w:w="33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0,450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0" w:type="dxa"/>
              <w:right w:w="32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0,900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29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08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74" w:type="dxa"/>
              <w:right w:w="71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Экономия,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4" w:type="dxa"/>
              <w:right w:w="39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4" w:type="dxa"/>
              <w:right w:w="39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2,27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5" w:type="dxa"/>
              <w:right w:w="39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2,38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0" w:type="dxa"/>
              <w:right w:w="38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4,65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323" w:after="0" w:line="482" w:lineRule="atLeast"/>
        <w:ind w:left="0" w:right="-195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затраты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составят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10,00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тыс.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руб.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Простой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срок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окупаемости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2,2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года.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sectPr>
          <w:footerReference w:type="default" r:id="rId37"/>
          <w:pgSz w:w="11906" w:h="16838"/>
          <w:pgMar w:top="640" w:right="491" w:bottom="1420" w:left="1419" w:header="720" w:footer="960"/>
          <w:cols w:space="720"/>
          <w:titlePg w:val="0"/>
        </w:sectPr>
      </w:pPr>
    </w:p>
    <w:p>
      <w:pPr>
        <w:bidi w:val="0"/>
        <w:spacing w:before="13" w:after="0" w:line="199" w:lineRule="atLeast"/>
        <w:ind w:left="372" w:right="-200" w:firstLine="0"/>
        <w:jc w:val="both"/>
        <w:outlineLvl w:val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Наименование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проекта: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Уплотнение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оконных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дверных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проемов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</w:p>
    <w:p>
      <w:pPr>
        <w:bidi w:val="0"/>
        <w:spacing w:before="0" w:after="0" w:line="206" w:lineRule="atLeast"/>
        <w:ind w:left="372" w:right="13655" w:firstLine="0"/>
        <w:jc w:val="left"/>
        <w:outlineLvl w:val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Финансирование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(с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указанием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источников):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10,00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тыс.руб.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бюджетное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финансирование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Период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окупаемости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(лет):2,2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</w:p>
    <w:tbl>
      <w:tblPr>
        <w:tblStyle w:val="TableNormal"/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53"/>
        <w:gridCol w:w="2708"/>
        <w:gridCol w:w="989"/>
        <w:gridCol w:w="564"/>
        <w:gridCol w:w="564"/>
        <w:gridCol w:w="564"/>
        <w:gridCol w:w="564"/>
        <w:gridCol w:w="548"/>
        <w:gridCol w:w="674"/>
        <w:gridCol w:w="497"/>
        <w:gridCol w:w="677"/>
        <w:gridCol w:w="617"/>
        <w:gridCol w:w="677"/>
        <w:gridCol w:w="506"/>
        <w:gridCol w:w="677"/>
        <w:gridCol w:w="619"/>
        <w:gridCol w:w="490"/>
        <w:gridCol w:w="492"/>
        <w:gridCol w:w="490"/>
        <w:gridCol w:w="665"/>
        <w:gridCol w:w="703"/>
        <w:gridCol w:w="696"/>
        <w:gridCol w:w="614"/>
        <w:gridCol w:w="490"/>
        <w:gridCol w:w="492"/>
        <w:gridCol w:w="490"/>
        <w:gridCol w:w="490"/>
        <w:gridCol w:w="490"/>
        <w:gridCol w:w="490"/>
        <w:gridCol w:w="490"/>
        <w:gridCol w:w="492"/>
        <w:gridCol w:w="490"/>
        <w:gridCol w:w="490"/>
        <w:gridCol w:w="490"/>
        <w:gridCol w:w="488"/>
        <w:gridCol w:w="720"/>
      </w:tblGrid>
      <w:tr>
        <w:tblPrEx>
          <w:tblW w:w="0" w:type="auto"/>
          <w:tblInd w:w="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269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энергосбережения/наименование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(мероприятие)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6" w:type="dxa"/>
              <w:right w:w="6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Ед.изм.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2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9" w:type="dxa"/>
              <w:right w:w="186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Показатели/Целевые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22" w:type="dxa"/>
              <w:right w:w="1934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Финансовое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обеспечение,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тыс.руб.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6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7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Ожидаемый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экономический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энергосбережения,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тыс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W w:w="588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6" w:type="dxa"/>
              <w:right w:w="207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Календарный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план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574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/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6" w:type="dxa"/>
              <w:right w:w="63" w:type="dxa"/>
            </w:tcMar>
            <w:tcFitText w:val="0"/>
            <w:vAlign w:val="center"/>
          </w:tcPr>
          <w:p/>
        </w:tc>
        <w:tc>
          <w:tcPr>
            <w:tcW w:w="22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9" w:type="dxa"/>
              <w:right w:w="186" w:type="dxa"/>
            </w:tcMar>
            <w:tcFitText w:val="0"/>
            <w:vAlign w:val="center"/>
          </w:tcPr>
          <w:p/>
        </w:tc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53" w:type="dxa"/>
              <w:right w:w="763" w:type="dxa"/>
            </w:tcMar>
            <w:tcFitText w:val="0"/>
          </w:tcPr>
          <w:p>
            <w:pPr>
              <w:bidi w:val="0"/>
              <w:spacing w:before="198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5" w:type="dxa"/>
              <w:right w:w="106" w:type="dxa"/>
            </w:tcMar>
            <w:tcFitText w:val="0"/>
          </w:tcPr>
          <w:p>
            <w:pPr>
              <w:bidi w:val="0"/>
              <w:spacing w:before="198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Бюджеты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РФ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7" w:type="dxa"/>
              <w:right w:w="282" w:type="dxa"/>
            </w:tcMar>
            <w:tcFitText w:val="0"/>
          </w:tcPr>
          <w:p>
            <w:pPr>
              <w:bidi w:val="0"/>
              <w:spacing w:before="87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Внебюджетные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17" w:type="dxa"/>
            </w:tcMar>
            <w:tcFitText w:val="0"/>
            <w:vAlign w:val="center"/>
          </w:tcPr>
          <w:p/>
        </w:tc>
        <w:tc>
          <w:tcPr>
            <w:tcW w:w="588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6" w:type="dxa"/>
              <w:right w:w="2073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847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/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6" w:type="dxa"/>
              <w:right w:w="63" w:type="dxa"/>
            </w:tcMar>
            <w:tcFitText w:val="0"/>
            <w:vAlign w:val="center"/>
          </w:tcPr>
          <w:p/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199" w:lineRule="atLeast"/>
              <w:ind w:left="46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6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2026) -</w:t>
            </w:r>
          </w:p>
          <w:p>
            <w:pPr>
              <w:bidi w:val="0"/>
              <w:spacing w:before="86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(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199" w:lineRule="atLeast"/>
              <w:ind w:left="43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3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2026) -</w:t>
            </w:r>
          </w:p>
          <w:p>
            <w:pPr>
              <w:bidi w:val="0"/>
              <w:spacing w:before="86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(20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7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199" w:lineRule="atLeast"/>
              <w:ind w:left="43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3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2026) -</w:t>
            </w:r>
          </w:p>
          <w:p>
            <w:pPr>
              <w:bidi w:val="0"/>
              <w:spacing w:before="86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(20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энерго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бере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жен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1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2026) -</w:t>
            </w:r>
          </w:p>
          <w:p>
            <w:pPr>
              <w:bidi w:val="0"/>
              <w:spacing w:before="86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1" w:type="dxa"/>
              <w:right w:w="141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199" w:lineRule="atLeast"/>
              <w:ind w:left="46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2026) -</w:t>
            </w:r>
          </w:p>
          <w:p>
            <w:pPr>
              <w:bidi w:val="0"/>
              <w:spacing w:before="86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(2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9" w:type="dxa"/>
              <w:right w:w="656" w:type="dxa"/>
            </w:tcMar>
            <w:tcFitText w:val="0"/>
          </w:tcPr>
          <w:p>
            <w:pPr>
              <w:bidi w:val="0"/>
              <w:spacing w:before="334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7" w:type="dxa"/>
              <w:right w:w="658" w:type="dxa"/>
            </w:tcMar>
            <w:tcFitText w:val="0"/>
          </w:tcPr>
          <w:p>
            <w:pPr>
              <w:bidi w:val="0"/>
              <w:spacing w:before="334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7" w:type="dxa"/>
              <w:right w:w="656" w:type="dxa"/>
            </w:tcMar>
            <w:tcFitText w:val="0"/>
          </w:tcPr>
          <w:p>
            <w:pPr>
              <w:bidi w:val="0"/>
              <w:spacing w:before="334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94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" w:type="dxa"/>
              <w:right w:w="0" w:type="dxa"/>
            </w:tcMar>
            <w:tcFitText w:val="0"/>
            <w:vAlign w:val="center"/>
          </w:tcPr>
          <w:p/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6" w:type="dxa"/>
              <w:right w:w="63" w:type="dxa"/>
            </w:tcMar>
            <w:tcFitText w:val="0"/>
            <w:vAlign w:val="center"/>
          </w:tcPr>
          <w:p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6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6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6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6" w:type="dxa"/>
              <w:right w:w="0" w:type="dxa"/>
            </w:tcMar>
            <w:tcFitText w:val="0"/>
            <w:vAlign w:val="bottom"/>
          </w:tcPr>
          <w:p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338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  <w:p>
            <w:pPr>
              <w:bidi w:val="0"/>
              <w:spacing w:before="3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1" w:type="dxa"/>
              <w:right w:w="54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4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3" w:type="dxa"/>
              <w:right w:w="0" w:type="dxa"/>
            </w:tcMar>
            <w:tcFitText w:val="0"/>
            <w:vAlign w:val="bottom"/>
          </w:tcPr>
          <w:p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5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372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  <w:p>
            <w:pPr>
              <w:bidi w:val="0"/>
              <w:spacing w:before="3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3" w:type="dxa"/>
              <w:right w:w="54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7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3" w:type="dxa"/>
              <w:right w:w="0" w:type="dxa"/>
            </w:tcMar>
            <w:tcFitText w:val="0"/>
            <w:vAlign w:val="bottom"/>
          </w:tcPr>
          <w:p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25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374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  <w:p>
            <w:pPr>
              <w:bidi w:val="0"/>
              <w:spacing w:before="3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  <w:vAlign w:val="bottom"/>
          </w:tcPr>
          <w:p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46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398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  <w:p>
            <w:pPr>
              <w:bidi w:val="0"/>
              <w:spacing w:before="3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(2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8" w:type="dxa"/>
              <w:right w:w="66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3" w:type="dxa"/>
              <w:right w:w="63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0" w:type="dxa"/>
            </w:tcMar>
            <w:tcFitText w:val="0"/>
            <w:vAlign w:val="bottom"/>
          </w:tcPr>
          <w:p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71" w:type="dxa"/>
            </w:tcMar>
            <w:tcFitText w:val="0"/>
            <w:vAlign w:val="bottom"/>
          </w:tcPr>
          <w:p>
            <w:pPr>
              <w:bidi w:val="0"/>
              <w:spacing w:before="0" w:after="0" w:line="199" w:lineRule="atLeast"/>
              <w:ind w:left="214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12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5" w:type="dxa"/>
              <w:right w:w="42" w:type="dxa"/>
            </w:tcMar>
            <w:tcFitText w:val="0"/>
          </w:tcPr>
          <w:p>
            <w:pPr>
              <w:bidi w:val="0"/>
              <w:spacing w:before="258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2" w:type="dxa"/>
              <w:right w:w="13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6" w:type="dxa"/>
              <w:right w:w="8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73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5" w:type="dxa"/>
              <w:right w:w="40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1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8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73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2" w:type="dxa"/>
              <w:right w:w="42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3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6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5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6" w:type="dxa"/>
              <w:right w:w="116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9" w:type="dxa"/>
              <w:right w:w="30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6" w:type="dxa"/>
              <w:right w:w="8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8" w:type="dxa"/>
              <w:right w:w="15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8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7" w:type="dxa"/>
              <w:right w:w="10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6" w:type="dxa"/>
              <w:right w:w="7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5" w:type="dxa"/>
              <w:right w:w="10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7" w:type="dxa"/>
              <w:right w:w="10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8" w:type="dxa"/>
              <w:right w:w="7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2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2" w:type="dxa"/>
              <w:right w:w="9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2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879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14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" w:type="dxa"/>
              <w:right w:w="1645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85"/>
              </w:numPr>
              <w:bidi w:val="0"/>
              <w:spacing w:before="7" w:after="0" w:line="199" w:lineRule="atLeast"/>
              <w:ind w:righ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угля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выработку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тепловой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энергии;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85"/>
              </w:numPr>
              <w:bidi w:val="0"/>
              <w:spacing w:before="7" w:after="0" w:line="199" w:lineRule="atLeast"/>
              <w:ind w:righ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оплату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потребляемых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ресурсов,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85"/>
              </w:numPr>
              <w:bidi w:val="0"/>
              <w:spacing w:before="7" w:after="0" w:line="199" w:lineRule="atLeast"/>
              <w:ind w:righ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комфортных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учреждения.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422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14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" w:type="dxa"/>
              <w:right w:w="1415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энергосберегающего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уплотнен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ер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онных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проемов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26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" w:type="dxa"/>
              <w:right w:w="69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проекта: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3" w:type="dxa"/>
              <w:right w:w="32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2" w:type="dxa"/>
              <w:right w:w="10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5" w:type="dxa"/>
              <w:right w:w="16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8" w:type="dxa"/>
              <w:right w:w="7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16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5" w:type="dxa"/>
              <w:right w:w="16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" w:type="dxa"/>
              <w:right w:w="8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16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0" w:type="dxa"/>
              <w:right w:w="6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6" w:type="dxa"/>
              <w:right w:w="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8" w:type="dxa"/>
              <w:right w:w="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2" w:type="dxa"/>
              <w:right w:w="15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2" w:type="dxa"/>
              <w:right w:w="17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7" w:type="dxa"/>
              <w:right w:w="17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8" w:type="dxa"/>
              <w:right w:w="6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8" w:type="dxa"/>
              <w:right w:w="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8" w:type="dxa"/>
              <w:right w:w="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6" w:type="dxa"/>
              <w:right w:w="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41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1" w:type="dxa"/>
            </w:tcMar>
            <w:tcFitText w:val="0"/>
            <w:vAlign w:val="bottom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141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62" w:type="dxa"/>
            </w:tcMar>
            <w:tcFitText w:val="0"/>
          </w:tcPr>
          <w:p>
            <w:pPr>
              <w:bidi w:val="0"/>
              <w:spacing w:before="141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41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41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1" w:type="dxa"/>
            </w:tcMar>
            <w:tcFitText w:val="0"/>
            <w:vAlign w:val="bottom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03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" w:type="dxa"/>
              <w:right w:w="27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Уплотнение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оконных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дверных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проемов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3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0,450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0,450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0,900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1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5" w:type="dxa"/>
              <w:right w:w="2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4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2,27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0" w:type="dxa"/>
              <w:right w:w="4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2,38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6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4,65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97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97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8" w:type="dxa"/>
              <w:right w:w="62" w:type="dxa"/>
            </w:tcMar>
            <w:tcFitText w:val="0"/>
          </w:tcPr>
          <w:p>
            <w:pPr>
              <w:bidi w:val="0"/>
              <w:spacing w:before="97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97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97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996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</w:tcPr>
          <w:p>
            <w:pPr>
              <w:bidi w:val="0"/>
              <w:spacing w:before="936" w:after="0" w:line="57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30.09. -</w:t>
            </w:r>
          </w:p>
          <w:p>
            <w:pPr>
              <w:bidi w:val="0"/>
              <w:spacing w:before="748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01.07.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62" w:type="dxa"/>
            </w:tcMar>
            <w:tcFitText w:val="0"/>
          </w:tcPr>
          <w:p>
            <w:pPr>
              <w:bidi w:val="0"/>
              <w:spacing w:before="936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2</w:t>
            </w:r>
          </w:p>
          <w:p>
            <w:pPr>
              <w:bidi w:val="0"/>
              <w:spacing w:before="0" w:after="0" w:line="66" w:lineRule="atLeast"/>
              <w:ind w:left="31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  <w:p>
            <w:pPr>
              <w:bidi w:val="0"/>
              <w:spacing w:before="769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62" w:type="dxa"/>
            </w:tcMar>
            <w:tcFitText w:val="0"/>
          </w:tcPr>
          <w:p>
            <w:pPr>
              <w:bidi w:val="0"/>
              <w:spacing w:before="97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97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97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972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4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9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4" w:type="dxa"/>
              <w:right w:w="3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0,450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0,450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0,900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1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5" w:type="dxa"/>
              <w:right w:w="2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4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2,27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0" w:type="dxa"/>
              <w:right w:w="4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2,38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6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4,65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12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8" w:type="dxa"/>
              <w:right w:w="62" w:type="dxa"/>
            </w:tcMar>
            <w:tcFitText w:val="0"/>
          </w:tcPr>
          <w:p>
            <w:pPr>
              <w:bidi w:val="0"/>
              <w:spacing w:before="12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12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62" w:type="dxa"/>
            </w:tcMar>
            <w:tcFitText w:val="0"/>
          </w:tcPr>
          <w:p>
            <w:pPr>
              <w:bidi w:val="0"/>
              <w:spacing w:before="12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</w:tr>
    </w:tbl>
    <w:p>
      <w:pPr>
        <w:sectPr>
          <w:headerReference w:type="default" r:id="rId38"/>
          <w:footerReference w:type="default" r:id="rId39"/>
          <w:pgSz w:w="23810" w:h="16838"/>
          <w:pgMar w:top="2180" w:right="1131" w:bottom="1420" w:left="881" w:header="1700" w:footer="960"/>
          <w:cols w:space="720"/>
          <w:titlePg w:val="0"/>
        </w:sectPr>
      </w:pPr>
    </w:p>
    <w:p>
      <w:pPr>
        <w:bidi w:val="0"/>
        <w:spacing w:before="1" w:after="0" w:line="967" w:lineRule="atLeast"/>
        <w:ind w:left="0" w:right="2905" w:firstLine="3101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page50_x82.00_y56.92"/>
      <w:bookmarkEnd w:id="24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ПАСПОРТ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регистрации: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«__»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____________20__г.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653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Номер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86"/>
        </w:numPr>
        <w:bidi w:val="0"/>
        <w:spacing w:before="484" w:after="0" w:line="482" w:lineRule="atLeast"/>
        <w:ind w:right="-194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Полное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название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Проведение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обучения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ответственных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86"/>
        </w:numPr>
        <w:bidi w:val="0"/>
        <w:spacing w:before="486" w:after="0" w:line="482" w:lineRule="atLeast"/>
        <w:ind w:right="-20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Фамилия,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имя,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отчество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автора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(авторов)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Белоглазов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Владислав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Юрьевич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86"/>
        </w:numPr>
        <w:bidi w:val="0"/>
        <w:spacing w:before="480" w:after="0" w:line="484" w:lineRule="atLeast"/>
        <w:ind w:right="-19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Почтовый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адрес: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632322,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Новосибирская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область,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Барабинский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район,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село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Зюзя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86"/>
        </w:numPr>
        <w:bidi w:val="0"/>
        <w:spacing w:before="483" w:after="0" w:line="482" w:lineRule="atLeast"/>
        <w:ind w:right="-197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Руководитель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(Ф.И.О.,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должность):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Кудзиева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Наталья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Геннадьевна,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директор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86"/>
        </w:numPr>
        <w:bidi w:val="0"/>
        <w:spacing w:before="657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города: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383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Телефон: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6193205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Факс: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Еmail: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nikolaevalu@mail.ru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87"/>
        </w:numPr>
        <w:bidi w:val="0"/>
        <w:spacing w:before="479" w:after="0" w:line="484" w:lineRule="atLeast"/>
        <w:ind w:right="-20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Общая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стоимость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(тыс.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руб.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НДС):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30,00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Внебюджетные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средства: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(расшифровать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источникам,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тыс.руб.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НДС):-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Бюджетные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средства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(тыс.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руб.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c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НДС):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30,00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87"/>
        </w:numPr>
        <w:bidi w:val="0"/>
        <w:spacing w:before="655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Срок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окупаемости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(лет):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sectPr>
          <w:headerReference w:type="default" r:id="rId40"/>
          <w:footerReference w:type="default" r:id="rId41"/>
          <w:pgSz w:w="11906" w:h="16838"/>
          <w:pgMar w:top="640" w:right="492" w:bottom="1420" w:left="1702" w:header="720" w:footer="960"/>
          <w:cols w:space="720"/>
          <w:titlePg w:val="0"/>
        </w:sectPr>
      </w:pPr>
    </w:p>
    <w:p>
      <w:pPr>
        <w:bidi w:val="0"/>
        <w:spacing w:before="25" w:after="0" w:line="310" w:lineRule="atLeast"/>
        <w:ind w:left="3286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page51_x82.00_y56.92"/>
      <w:bookmarkEnd w:id="25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88"/>
        </w:numPr>
        <w:bidi w:val="0"/>
        <w:spacing w:before="618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Основания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4" w:lineRule="atLeast"/>
        <w:ind w:left="0" w:right="-200" w:firstLine="852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Основанием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является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Федеральный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закон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23.11.2009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261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«Об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внесении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изменений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отдельные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законодательные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акты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Российской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Федерации».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89"/>
        </w:numPr>
        <w:bidi w:val="0"/>
        <w:spacing w:before="65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задачи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70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Целями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является: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90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обучение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сотрудников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дальнейшей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оценки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использования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топливно-энергетических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91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разработка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3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95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Задачей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является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энергосберегающего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прохождению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обучения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ответственного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92"/>
        </w:numPr>
        <w:bidi w:val="0"/>
        <w:spacing w:before="65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Результат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87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Результатом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является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прохождению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обучения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ответственного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дальнейшего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показателей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93"/>
        </w:numPr>
        <w:bidi w:val="0"/>
        <w:spacing w:before="649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Этапы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5" w:lineRule="atLeast"/>
        <w:ind w:left="708" w:right="2273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планируется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выполнить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этап: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en-US"/>
        </w:rPr>
        <w:t>I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этап: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01.07.2026-31.07.2026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94"/>
        </w:numPr>
        <w:bidi w:val="0"/>
        <w:spacing w:before="0" w:after="0" w:line="485" w:lineRule="atLeast"/>
        <w:ind w:right="-1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Критерии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достижения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приемки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результатов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Критерием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достижения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целей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является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прохождение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обучение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2" w:lineRule="atLeast"/>
        <w:ind w:left="0" w:right="-179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«энергосбережение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сотрудника,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ответственного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энергосберегающих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мероприятий.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95"/>
        </w:numPr>
        <w:bidi w:val="0"/>
        <w:spacing w:before="65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Контрольные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точки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570"/>
        <w:gridCol w:w="2530"/>
        <w:gridCol w:w="5536"/>
      </w:tblGrid>
      <w:tr>
        <w:tblPrEx>
          <w:tblW w:w="0" w:type="auto"/>
          <w:tblInd w:w="5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0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09" w:type="dxa"/>
              <w:right w:w="28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п/п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54" w:type="dxa"/>
              <w:right w:w="83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Дата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20" w:type="dxa"/>
              <w:right w:w="159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точка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50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0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25" w:type="dxa"/>
              <w:right w:w="50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6" w:type="dxa"/>
              <w:right w:w="426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31.07.2026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52" w:type="dxa"/>
              <w:right w:w="330" w:type="dxa"/>
            </w:tcMar>
            <w:tcFitText w:val="0"/>
            <w:vAlign w:val="center"/>
          </w:tcPr>
          <w:p>
            <w:pPr>
              <w:bidi w:val="0"/>
              <w:spacing w:before="1" w:after="0" w:line="300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Прохождение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одного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сотрудника,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numPr>
          <w:ilvl w:val="0"/>
          <w:numId w:val="96"/>
        </w:numPr>
        <w:bidi w:val="0"/>
        <w:spacing w:before="49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Бюджет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855"/>
        <w:gridCol w:w="1971"/>
        <w:gridCol w:w="1560"/>
        <w:gridCol w:w="1983"/>
        <w:gridCol w:w="2266"/>
      </w:tblGrid>
      <w:tr>
        <w:tblPrEx>
          <w:tblW w:w="0" w:type="auto"/>
          <w:tblInd w:w="34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55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1" w:type="dxa"/>
              <w:right w:w="185" w:type="dxa"/>
            </w:tcMar>
            <w:tcFitText w:val="0"/>
          </w:tcPr>
          <w:p>
            <w:pPr>
              <w:bidi w:val="0"/>
              <w:spacing w:before="526" w:after="0" w:line="297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Этапы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</w:tcPr>
          <w:p>
            <w:pPr>
              <w:bidi w:val="0"/>
              <w:spacing w:before="674" w:after="0" w:line="297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29" w:type="dxa"/>
              <w:right w:w="1673" w:type="dxa"/>
            </w:tcMar>
            <w:tcFitText w:val="0"/>
            <w:vAlign w:val="bottom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т.ч.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источникам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4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31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1" w:type="dxa"/>
              <w:right w:w="185" w:type="dxa"/>
            </w:tcMar>
            <w:tcFitText w:val="0"/>
          </w:tcPr>
          <w:p/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</w:tcPr>
          <w:p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3" w:type="dxa"/>
              <w:right w:w="15" w:type="dxa"/>
            </w:tcMar>
            <w:tcFitText w:val="0"/>
          </w:tcPr>
          <w:p>
            <w:pPr>
              <w:bidi w:val="0"/>
              <w:spacing w:before="497" w:after="0" w:line="297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54" w:type="dxa"/>
              <w:right w:w="600" w:type="dxa"/>
            </w:tcMar>
            <w:tcFitText w:val="0"/>
          </w:tcPr>
          <w:p>
            <w:pPr>
              <w:bidi w:val="0"/>
              <w:spacing w:before="20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4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950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1" w:type="dxa"/>
              <w:right w:w="185" w:type="dxa"/>
            </w:tcMar>
            <w:tcFitText w:val="0"/>
          </w:tcPr>
          <w:p/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0" w:type="dxa"/>
            </w:tcMar>
            <w:tcFitText w:val="0"/>
          </w:tcPr>
          <w:p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3" w:type="dxa"/>
              <w:right w:w="15" w:type="dxa"/>
            </w:tcMar>
            <w:tcFitText w:val="0"/>
          </w:tcPr>
          <w:p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3" w:type="dxa"/>
              <w:right w:w="128" w:type="dxa"/>
            </w:tcMar>
            <w:tcFitText w:val="0"/>
          </w:tcPr>
          <w:p>
            <w:pPr>
              <w:bidi w:val="0"/>
              <w:spacing w:before="36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Энергосервис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3" w:type="dxa"/>
              <w:right w:w="9" w:type="dxa"/>
            </w:tcMar>
            <w:tcFitText w:val="0"/>
            <w:vAlign w:val="bottom"/>
          </w:tcPr>
          <w:p>
            <w:pPr>
              <w:bidi w:val="0"/>
              <w:spacing w:before="1" w:after="0" w:line="297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Собственные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(оказание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платных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услуг)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4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1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8" w:type="dxa"/>
              <w:right w:w="79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них: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16" w:type="dxa"/>
              <w:right w:w="555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09" w:type="dxa"/>
              <w:right w:w="352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80" w:type="dxa"/>
              <w:right w:w="623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22" w:type="dxa"/>
              <w:right w:w="764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4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0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6" w:type="dxa"/>
              <w:right w:w="0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этап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6" w:type="dxa"/>
              <w:right w:w="615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69" w:type="dxa"/>
              <w:right w:w="412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80" w:type="dxa"/>
              <w:right w:w="623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22" w:type="dxa"/>
              <w:right w:w="764" w:type="dxa"/>
            </w:tcMar>
            <w:tcFitText w:val="0"/>
          </w:tcPr>
          <w:p>
            <w:pPr>
              <w:bidi w:val="0"/>
              <w:spacing w:before="142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4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6" w:type="dxa"/>
              <w:right w:w="0" w:type="dxa"/>
            </w:tcMar>
            <w:tcFitText w:val="0"/>
          </w:tcPr>
          <w:p>
            <w:pPr>
              <w:bidi w:val="0"/>
              <w:spacing w:before="14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этап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76" w:type="dxa"/>
              <w:right w:w="615" w:type="dxa"/>
            </w:tcMar>
            <w:tcFitText w:val="0"/>
          </w:tcPr>
          <w:p>
            <w:pPr>
              <w:bidi w:val="0"/>
              <w:spacing w:before="14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69" w:type="dxa"/>
              <w:right w:w="412" w:type="dxa"/>
            </w:tcMar>
            <w:tcFitText w:val="0"/>
          </w:tcPr>
          <w:p>
            <w:pPr>
              <w:bidi w:val="0"/>
              <w:spacing w:before="14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80" w:type="dxa"/>
              <w:right w:w="623" w:type="dxa"/>
            </w:tcMar>
            <w:tcFitText w:val="0"/>
          </w:tcPr>
          <w:p>
            <w:pPr>
              <w:bidi w:val="0"/>
              <w:spacing w:before="14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22" w:type="dxa"/>
              <w:right w:w="764" w:type="dxa"/>
            </w:tcMar>
            <w:tcFitText w:val="0"/>
          </w:tcPr>
          <w:p>
            <w:pPr>
              <w:bidi w:val="0"/>
              <w:spacing w:before="14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341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1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6" w:type="dxa"/>
              <w:right w:w="0" w:type="dxa"/>
            </w:tcMar>
            <w:tcFitText w:val="0"/>
          </w:tcPr>
          <w:p>
            <w:pPr>
              <w:bidi w:val="0"/>
              <w:spacing w:before="14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этап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16" w:type="dxa"/>
              <w:right w:w="555" w:type="dxa"/>
            </w:tcMar>
            <w:tcFitText w:val="0"/>
          </w:tcPr>
          <w:p>
            <w:pPr>
              <w:bidi w:val="0"/>
              <w:spacing w:before="14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09" w:type="dxa"/>
              <w:right w:w="352" w:type="dxa"/>
            </w:tcMar>
            <w:tcFitText w:val="0"/>
          </w:tcPr>
          <w:p>
            <w:pPr>
              <w:bidi w:val="0"/>
              <w:spacing w:before="14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80" w:type="dxa"/>
              <w:right w:w="623" w:type="dxa"/>
            </w:tcMar>
            <w:tcFitText w:val="0"/>
          </w:tcPr>
          <w:p>
            <w:pPr>
              <w:bidi w:val="0"/>
              <w:spacing w:before="14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22" w:type="dxa"/>
              <w:right w:w="764" w:type="dxa"/>
            </w:tcMar>
            <w:tcFitText w:val="0"/>
          </w:tcPr>
          <w:p>
            <w:pPr>
              <w:bidi w:val="0"/>
              <w:spacing w:before="145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numPr>
          <w:ilvl w:val="0"/>
          <w:numId w:val="97"/>
        </w:numPr>
        <w:bidi w:val="0"/>
        <w:spacing w:before="493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Ограничения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70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Ограничение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бюджета,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бюджета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«Аккорд».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numPr>
          <w:ilvl w:val="0"/>
          <w:numId w:val="98"/>
        </w:numPr>
        <w:bidi w:val="0"/>
        <w:spacing w:before="649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Допущения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84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Своевременное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выделение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средств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бюджета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выполнение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sectPr>
          <w:footerReference w:type="default" r:id="rId42"/>
          <w:pgSz w:w="11906" w:h="16838"/>
          <w:pgMar w:top="1120" w:right="496" w:bottom="1660" w:left="1702" w:header="720" w:footer="960"/>
          <w:cols w:space="720"/>
          <w:titlePg w:val="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22"/>
        <w:gridCol w:w="2417"/>
        <w:gridCol w:w="3336"/>
        <w:gridCol w:w="1457"/>
        <w:gridCol w:w="1798"/>
      </w:tblGrid>
      <w:tr>
        <w:tblPrEx>
          <w:tblW w:w="0" w:type="auto"/>
          <w:tblInd w:w="14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5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п/п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2" w:type="dxa"/>
              <w:right w:w="16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рисков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8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управлению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рисков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6" w:type="dxa"/>
              <w:right w:w="24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39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6" w:type="dxa"/>
              <w:right w:w="242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Срыв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сроков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проведению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2" w:type="dxa"/>
              <w:right w:w="49" w:type="dxa"/>
            </w:tcMar>
            <w:tcFitText w:val="0"/>
            <w:vAlign w:val="center"/>
          </w:tcPr>
          <w:p>
            <w:pPr>
              <w:bidi w:val="0"/>
              <w:spacing w:before="0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Своевременное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оперативное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закупочных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процедур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договоров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0" w:type="dxa"/>
              <w:right w:w="34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4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66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" w:type="dxa"/>
              <w:right w:w="6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Неудовлетворяющее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конечной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цели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качество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обучающих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курсов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Выбор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обучающего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условию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наличия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лицензии,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актуальное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положительных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отзывах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0" w:type="dxa"/>
              <w:right w:w="34" w:type="dxa"/>
            </w:tcMar>
            <w:tcFitText w:val="0"/>
            <w:vAlign w:val="top"/>
          </w:tcPr>
          <w:p>
            <w:pPr>
              <w:bidi w:val="0"/>
              <w:spacing w:before="5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sectPr>
          <w:headerReference w:type="default" r:id="rId43"/>
          <w:footerReference w:type="default" r:id="rId44"/>
          <w:pgSz w:w="11906" w:h="16838"/>
          <w:pgMar w:top="1600" w:right="569" w:bottom="1420" w:left="1702" w:header="1140" w:footer="960"/>
          <w:cols w:space="720"/>
          <w:titlePg w:val="0"/>
        </w:sectPr>
      </w:pPr>
    </w:p>
    <w:p>
      <w:pPr>
        <w:bidi w:val="0"/>
        <w:spacing w:before="331" w:after="0" w:line="485" w:lineRule="atLeast"/>
        <w:ind w:left="614" w:right="419" w:firstLine="0"/>
        <w:jc w:val="center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page54_x82.00_y56.92"/>
      <w:bookmarkEnd w:id="26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записка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проекту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Проведение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обучения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ответственных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2" w:lineRule="atLeast"/>
        <w:ind w:left="0" w:right="-200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данный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момент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учреждении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специалистов,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прошедших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обучение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последующих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энергосберегающих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рекомендуется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29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провести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2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обучение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2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2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2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«энергосбережение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2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сотрудников,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ответственных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реализацию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энергосберегающих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мероприятий.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2" w:after="0" w:line="482" w:lineRule="atLeast"/>
        <w:ind w:left="0" w:right="-193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5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результатам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5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проведенного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5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обучения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5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проекты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5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дополнятся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комплексом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9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организационных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технических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направленных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энергосбережение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«Аккорд».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95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7.3.1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представлены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примеры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квалификации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8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указанием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8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обучающей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организации,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8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наименование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курса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8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8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стоимости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обучения.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492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7.3.1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Примеры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квалификации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41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526"/>
        <w:gridCol w:w="2782"/>
        <w:gridCol w:w="1323"/>
      </w:tblGrid>
      <w:tr>
        <w:tblPrEx>
          <w:tblW w:w="0" w:type="auto"/>
          <w:tblInd w:w="170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838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97" w:type="dxa"/>
              <w:right w:w="154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курса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6" w:type="dxa"/>
              <w:right w:w="365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обучения,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10" w:after="0" w:line="265" w:lineRule="atLeast"/>
              <w:ind w:left="125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тыс.руб.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70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91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0" w:type="dxa"/>
              <w:right w:w="32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Энергоаудит,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энергоменеджмент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энергоэффективности,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внедрение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энергосберегающих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предприятии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6" w:type="dxa"/>
              <w:right w:w="373" w:type="dxa"/>
            </w:tcMar>
            <w:tcFitText w:val="0"/>
            <w:vAlign w:val="center"/>
          </w:tcPr>
          <w:p>
            <w:pPr>
              <w:bidi w:val="0"/>
              <w:spacing w:before="1" w:after="0" w:line="276" w:lineRule="atLeast"/>
              <w:ind w:left="0" w:right="0" w:firstLine="18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НИУ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«МЭИ»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(ЦПП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"ЭнМиЭ")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38" w:type="dxa"/>
              <w:right w:w="385" w:type="dxa"/>
            </w:tcMar>
            <w:tcFitText w:val="0"/>
            <w:vAlign w:val="center"/>
          </w:tcPr>
          <w:p>
            <w:pPr>
              <w:bidi w:val="0"/>
              <w:spacing w:before="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70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91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1" w:type="dxa"/>
              <w:right w:w="176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Энергоменеджмент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энергоаудит.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энергосбережением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3" w:type="dxa"/>
              <w:right w:w="31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НОУ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ВПО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МИЭЭ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38" w:type="dxa"/>
              <w:right w:w="38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70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917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01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8" w:type="dxa"/>
              <w:right w:w="14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НП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ДПО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ЦПК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"Русская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Управления"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89" w:type="dxa"/>
              <w:right w:w="23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38,85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321" w:after="0" w:line="484" w:lineRule="atLeast"/>
        <w:ind w:left="0" w:right="-194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Затраты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прохождения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квалификации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одного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сотрудника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принимаются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равными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30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тысяч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рублей.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данному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экономический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рассчитывается.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sectPr>
          <w:headerReference w:type="default" r:id="rId45"/>
          <w:footerReference w:type="default" r:id="rId46"/>
          <w:pgSz w:w="11906" w:h="16838"/>
          <w:pgMar w:top="640" w:right="495" w:bottom="1420" w:left="1702" w:header="720" w:footer="960"/>
          <w:cols w:space="720"/>
          <w:titlePg w:val="0"/>
        </w:sectPr>
      </w:pPr>
    </w:p>
    <w:p>
      <w:pPr>
        <w:bidi w:val="0"/>
        <w:spacing w:before="6" w:after="0" w:line="206" w:lineRule="atLeast"/>
        <w:ind w:left="372" w:right="11267" w:firstLine="0"/>
        <w:jc w:val="left"/>
        <w:outlineLvl w:val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Наименование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проекта: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Проведение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обучения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ответственных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энергосбережение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повышение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Финансирование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(с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указанием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источников):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30,00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тыс.руб.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–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бюджетное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финансирование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</w:p>
    <w:p>
      <w:pPr>
        <w:bidi w:val="0"/>
        <w:spacing w:before="6" w:after="0" w:line="199" w:lineRule="atLeast"/>
        <w:ind w:left="372" w:right="-200" w:firstLine="0"/>
        <w:jc w:val="both"/>
        <w:outlineLvl w:val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Период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окупаемости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проекта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(лет):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</w:p>
    <w:tbl>
      <w:tblPr>
        <w:tblStyle w:val="TableNormal"/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53"/>
        <w:gridCol w:w="2856"/>
        <w:gridCol w:w="914"/>
        <w:gridCol w:w="523"/>
        <w:gridCol w:w="526"/>
        <w:gridCol w:w="530"/>
        <w:gridCol w:w="526"/>
        <w:gridCol w:w="617"/>
        <w:gridCol w:w="617"/>
        <w:gridCol w:w="617"/>
        <w:gridCol w:w="617"/>
        <w:gridCol w:w="617"/>
        <w:gridCol w:w="617"/>
        <w:gridCol w:w="622"/>
        <w:gridCol w:w="617"/>
        <w:gridCol w:w="550"/>
        <w:gridCol w:w="509"/>
        <w:gridCol w:w="511"/>
        <w:gridCol w:w="492"/>
        <w:gridCol w:w="686"/>
        <w:gridCol w:w="706"/>
        <w:gridCol w:w="708"/>
        <w:gridCol w:w="617"/>
        <w:gridCol w:w="490"/>
        <w:gridCol w:w="492"/>
        <w:gridCol w:w="490"/>
        <w:gridCol w:w="490"/>
        <w:gridCol w:w="490"/>
        <w:gridCol w:w="490"/>
        <w:gridCol w:w="490"/>
        <w:gridCol w:w="492"/>
        <w:gridCol w:w="490"/>
        <w:gridCol w:w="490"/>
        <w:gridCol w:w="490"/>
        <w:gridCol w:w="488"/>
        <w:gridCol w:w="720"/>
      </w:tblGrid>
      <w:tr>
        <w:tblPrEx>
          <w:tblW w:w="0" w:type="auto"/>
          <w:tblInd w:w="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269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Цели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энергосбережения/наименование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(мероприятие)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8" w:type="dxa"/>
              <w:right w:w="2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Ед.изм.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1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12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Показатели/Целевые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39" w:type="dxa"/>
              <w:right w:w="1956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Финансовое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обеспечение,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тыс.руб.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7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8" w:type="dxa"/>
              <w:right w:w="136" w:type="dxa"/>
            </w:tcMar>
            <w:tcFitText w:val="0"/>
            <w:vAlign w:val="center"/>
          </w:tcPr>
          <w:p>
            <w:pPr>
              <w:bidi w:val="0"/>
              <w:spacing w:before="0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Ожидаемый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экономический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энергосбережения,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тыс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W w:w="588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6" w:type="dxa"/>
              <w:right w:w="207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Календарный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план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574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/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/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8" w:type="dxa"/>
              <w:right w:w="27" w:type="dxa"/>
            </w:tcMar>
            <w:tcFitText w:val="0"/>
            <w:vAlign w:val="center"/>
          </w:tcPr>
          <w:p/>
        </w:tc>
        <w:tc>
          <w:tcPr>
            <w:tcW w:w="21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12" w:type="dxa"/>
            </w:tcMar>
            <w:tcFitText w:val="0"/>
            <w:vAlign w:val="center"/>
          </w:tcPr>
          <w:p/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87" w:type="dxa"/>
              <w:right w:w="802" w:type="dxa"/>
            </w:tcMar>
            <w:tcFitText w:val="0"/>
          </w:tcPr>
          <w:p>
            <w:pPr>
              <w:bidi w:val="0"/>
              <w:spacing w:before="198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0" w:type="dxa"/>
              <w:right w:w="106" w:type="dxa"/>
            </w:tcMar>
            <w:tcFitText w:val="0"/>
          </w:tcPr>
          <w:p>
            <w:pPr>
              <w:bidi w:val="0"/>
              <w:spacing w:before="198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Бюджеты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РФ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3" w:type="dxa"/>
              <w:right w:w="268" w:type="dxa"/>
            </w:tcMar>
            <w:tcFitText w:val="0"/>
          </w:tcPr>
          <w:p>
            <w:pPr>
              <w:bidi w:val="0"/>
              <w:spacing w:before="87" w:after="0" w:line="206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Внебюджетные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27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8" w:type="dxa"/>
              <w:right w:w="136" w:type="dxa"/>
            </w:tcMar>
            <w:tcFitText w:val="0"/>
            <w:vAlign w:val="center"/>
          </w:tcPr>
          <w:p/>
        </w:tc>
        <w:tc>
          <w:tcPr>
            <w:tcW w:w="588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6" w:type="dxa"/>
              <w:right w:w="2073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847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/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/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8" w:type="dxa"/>
              <w:right w:w="27" w:type="dxa"/>
            </w:tcMar>
            <w:tcFitText w:val="0"/>
            <w:vAlign w:val="center"/>
          </w:tcPr>
          <w:p/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энерг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1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)</w:t>
            </w:r>
          </w:p>
          <w:p>
            <w:pPr>
              <w:bidi w:val="0"/>
              <w:spacing w:before="294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2026 -</w:t>
            </w:r>
          </w:p>
          <w:p>
            <w:pPr>
              <w:bidi w:val="0"/>
              <w:spacing w:before="29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  <w:p>
            <w:pPr>
              <w:bidi w:val="0"/>
              <w:spacing w:before="503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(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3" w:type="dxa"/>
              <w:right w:w="36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199" w:lineRule="atLeast"/>
              <w:ind w:left="46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)</w:t>
            </w:r>
          </w:p>
          <w:p>
            <w:pPr>
              <w:bidi w:val="0"/>
              <w:spacing w:before="294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2026 -</w:t>
            </w:r>
          </w:p>
          <w:p>
            <w:pPr>
              <w:bidi w:val="0"/>
              <w:spacing w:before="29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  <w:p>
            <w:pPr>
              <w:bidi w:val="0"/>
              <w:spacing w:before="503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(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5" w:type="dxa"/>
              <w:right w:w="38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199" w:lineRule="atLeast"/>
              <w:ind w:left="46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)</w:t>
            </w:r>
          </w:p>
          <w:p>
            <w:pPr>
              <w:bidi w:val="0"/>
              <w:spacing w:before="294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2026 -</w:t>
            </w:r>
          </w:p>
          <w:p>
            <w:pPr>
              <w:bidi w:val="0"/>
              <w:spacing w:before="29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  <w:p>
            <w:pPr>
              <w:bidi w:val="0"/>
              <w:spacing w:before="503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(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энерг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  <w:lang w:bidi="ru-RU"/>
              </w:rPr>
              <w:t>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1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)</w:t>
            </w:r>
          </w:p>
          <w:p>
            <w:pPr>
              <w:bidi w:val="0"/>
              <w:spacing w:before="294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2026 -</w:t>
            </w:r>
          </w:p>
          <w:p>
            <w:pPr>
              <w:bidi w:val="0"/>
              <w:spacing w:before="29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  <w:p>
            <w:pPr>
              <w:bidi w:val="0"/>
              <w:spacing w:before="503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0" w:type="dxa"/>
              <w:right w:w="158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8" w:after="0" w:line="199" w:lineRule="atLeast"/>
              <w:ind w:left="46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)</w:t>
            </w:r>
          </w:p>
          <w:p>
            <w:pPr>
              <w:bidi w:val="0"/>
              <w:spacing w:before="294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2026 -</w:t>
            </w:r>
          </w:p>
          <w:p>
            <w:pPr>
              <w:bidi w:val="0"/>
              <w:spacing w:before="294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  <w:p>
            <w:pPr>
              <w:bidi w:val="0"/>
              <w:spacing w:before="503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(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9" w:type="dxa"/>
              <w:right w:w="656" w:type="dxa"/>
            </w:tcMar>
            <w:tcFitText w:val="0"/>
          </w:tcPr>
          <w:p>
            <w:pPr>
              <w:bidi w:val="0"/>
              <w:spacing w:before="334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7" w:type="dxa"/>
              <w:right w:w="658" w:type="dxa"/>
            </w:tcMar>
            <w:tcFitText w:val="0"/>
          </w:tcPr>
          <w:p>
            <w:pPr>
              <w:bidi w:val="0"/>
              <w:spacing w:before="334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7" w:type="dxa"/>
              <w:right w:w="656" w:type="dxa"/>
            </w:tcMar>
            <w:tcFitText w:val="0"/>
          </w:tcPr>
          <w:p>
            <w:pPr>
              <w:bidi w:val="0"/>
              <w:spacing w:before="334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94"/>
        </w:trPr>
        <w:tc>
          <w:tcPr>
            <w:tcW w:w="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" w:type="dxa"/>
              <w:right w:w="0" w:type="dxa"/>
            </w:tcMar>
            <w:tcFitText w:val="0"/>
            <w:vAlign w:val="center"/>
          </w:tcPr>
          <w:p/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" w:type="dxa"/>
              <w:right w:w="0" w:type="dxa"/>
            </w:tcMar>
            <w:tcFitText w:val="0"/>
            <w:vAlign w:val="center"/>
          </w:tcPr>
          <w:p/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8" w:type="dxa"/>
              <w:right w:w="27" w:type="dxa"/>
            </w:tcMar>
            <w:tcFitText w:val="0"/>
            <w:vAlign w:val="center"/>
          </w:tcPr>
          <w:p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9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9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6" w:type="dxa"/>
              <w:right w:w="0" w:type="dxa"/>
            </w:tcMar>
            <w:tcFitText w:val="0"/>
            <w:vAlign w:val="bottom"/>
          </w:tcPr>
          <w:p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5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5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5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0" w:type="dxa"/>
            </w:tcMar>
            <w:tcFitText w:val="0"/>
            <w:vAlign w:val="bottom"/>
          </w:tcPr>
          <w:p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5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25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4" w:type="dxa"/>
              <w:right w:w="27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0" w:type="dxa"/>
            </w:tcMar>
            <w:tcFitText w:val="0"/>
            <w:vAlign w:val="bottom"/>
          </w:tcPr>
          <w:p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8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0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9" w:type="dxa"/>
              <w:right w:w="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  <w:vAlign w:val="bottom"/>
          </w:tcPr>
          <w:p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58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408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2024</w:t>
            </w:r>
          </w:p>
          <w:p>
            <w:pPr>
              <w:bidi w:val="0"/>
              <w:spacing w:before="3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(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8" w:type="dxa"/>
              <w:right w:w="68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8" w:type="dxa"/>
              <w:right w:w="70" w:type="dxa"/>
            </w:tcMar>
            <w:tcFitText w:val="0"/>
          </w:tcPr>
          <w:p>
            <w:pPr>
              <w:bidi w:val="0"/>
              <w:spacing w:before="48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2026</w:t>
            </w: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2" w:type="dxa"/>
              <w:right w:w="0" w:type="dxa"/>
            </w:tcMar>
            <w:tcFitText w:val="0"/>
            <w:vAlign w:val="bottom"/>
          </w:tcPr>
          <w:p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1" w:type="dxa"/>
            </w:tcMar>
            <w:tcFitText w:val="0"/>
          </w:tcPr>
          <w:p>
            <w:pPr>
              <w:bidi w:val="0"/>
              <w:spacing w:before="258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5" w:type="dxa"/>
              <w:right w:w="42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2" w:type="dxa"/>
              <w:right w:w="13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6" w:type="dxa"/>
              <w:right w:w="8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73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5" w:type="dxa"/>
              <w:right w:w="40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1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8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1" w:type="dxa"/>
              <w:right w:w="73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2" w:type="dxa"/>
              <w:right w:w="42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3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6" w:type="dxa"/>
            </w:tcMar>
            <w:tcFitText w:val="0"/>
          </w:tcPr>
          <w:p>
            <w:pPr>
              <w:bidi w:val="0"/>
              <w:spacing w:before="25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IV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5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80" w:type="dxa"/>
              <w:right w:w="124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8" w:type="dxa"/>
              <w:right w:w="27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6" w:type="dxa"/>
              <w:right w:w="7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8" w:type="dxa"/>
              <w:right w:w="7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9" w:type="dxa"/>
              <w:right w:w="12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6" w:type="dxa"/>
              <w:right w:w="7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6" w:type="dxa"/>
              <w:right w:w="7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6" w:type="dxa"/>
              <w:right w:w="7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8" w:type="dxa"/>
              <w:right w:w="7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1" w:type="dxa"/>
              <w:right w:w="7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6" w:type="dxa"/>
              <w:right w:w="7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5" w:type="dxa"/>
              <w:right w:w="3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2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3" w:type="dxa"/>
              <w:right w:w="2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2" w:type="dxa"/>
              <w:right w:w="10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2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8" w:type="dxa"/>
              <w:right w:w="7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2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1"/>
                <w:w w:val="100"/>
                <w:sz w:val="18"/>
                <w:szCs w:val="18"/>
                <w:u w:val="none"/>
                <w:rtl w:val="0"/>
                <w:lang w:bidi="ru-RU"/>
              </w:rPr>
              <w:t>35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718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14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" w:type="dxa"/>
              <w:right w:w="1124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100"/>
              </w:numPr>
              <w:bidi w:val="0"/>
              <w:spacing w:before="10" w:after="0" w:line="199" w:lineRule="atLeast"/>
              <w:ind w:righ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дальнейшей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оценки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топливно-энергетических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ресурсов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учреждении;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numPr>
                <w:ilvl w:val="0"/>
                <w:numId w:val="100"/>
              </w:numPr>
              <w:bidi w:val="0"/>
              <w:spacing w:before="7" w:after="0" w:line="199" w:lineRule="atLeast"/>
              <w:ind w:righ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мер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учреждения.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720" w:type="dxa"/>
          <w:trHeight w:hRule="exact" w:val="57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14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" w:type="dxa"/>
              <w:right w:w="901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  <w:p>
            <w:pPr>
              <w:bidi w:val="0"/>
              <w:spacing w:before="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−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энергосберегающего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прохождению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эффективности.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24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" w:type="dxa"/>
              <w:right w:w="84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проекта: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5" w:type="dxa"/>
              <w:right w:w="28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0" w:type="dxa"/>
              <w:right w:w="8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8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0" w:type="dxa"/>
              <w:right w:w="9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8" w:type="dxa"/>
              <w:right w:w="13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1" w:type="dxa"/>
              <w:right w:w="13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6" w:type="dxa"/>
              <w:right w:w="136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6" w:type="dxa"/>
              <w:right w:w="3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5" w:type="dxa"/>
              <w:right w:w="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7" w:type="dxa"/>
              <w:right w:w="1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6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2" w:type="dxa"/>
              <w:right w:w="17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2" w:type="dxa"/>
              <w:right w:w="18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0" w:type="dxa"/>
              <w:right w:w="67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8" w:type="dxa"/>
              <w:right w:w="2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8" w:type="dxa"/>
              <w:right w:w="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6" w:type="dxa"/>
              <w:right w:w="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4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  <w:vAlign w:val="center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1" w:type="dxa"/>
            </w:tcMar>
            <w:tcFitText w:val="0"/>
            <w:vAlign w:val="bottom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  <w:vAlign w:val="center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62" w:type="dxa"/>
            </w:tcMar>
            <w:tcFitText w:val="0"/>
            <w:vAlign w:val="center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  <w:vAlign w:val="center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  <w:vAlign w:val="center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14" w:type="dxa"/>
              <w:right w:w="71" w:type="dxa"/>
            </w:tcMar>
            <w:tcFitText w:val="0"/>
            <w:vAlign w:val="bottom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74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" w:type="dxa"/>
              <w:right w:w="190" w:type="dxa"/>
            </w:tcMar>
            <w:tcFitText w:val="0"/>
            <w:vAlign w:val="center"/>
          </w:tcPr>
          <w:p>
            <w:pPr>
              <w:bidi w:val="0"/>
              <w:spacing w:before="0" w:after="0" w:line="208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ответственных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5" w:type="dxa"/>
              <w:right w:w="285" w:type="dxa"/>
            </w:tcMar>
            <w:tcFitText w:val="0"/>
            <w:vAlign w:val="center"/>
          </w:tcPr>
          <w:p>
            <w:pPr>
              <w:bidi w:val="0"/>
              <w:spacing w:before="1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0" w:type="dxa"/>
              <w:right w:w="8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8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0" w:type="dxa"/>
              <w:right w:w="9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6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2" w:type="dxa"/>
              <w:right w:w="17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2" w:type="dxa"/>
              <w:right w:w="18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8" w:type="dxa"/>
              <w:right w:w="13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828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828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8" w:type="dxa"/>
              <w:right w:w="62" w:type="dxa"/>
            </w:tcMar>
            <w:tcFitText w:val="0"/>
          </w:tcPr>
          <w:p>
            <w:pPr>
              <w:bidi w:val="0"/>
              <w:spacing w:before="828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828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828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828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828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828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62" w:type="dxa"/>
            </w:tcMar>
            <w:tcFitText w:val="0"/>
          </w:tcPr>
          <w:p>
            <w:pPr>
              <w:bidi w:val="0"/>
              <w:spacing w:before="828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828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0" w:type="dxa"/>
            </w:tcMar>
            <w:tcFitText w:val="0"/>
            <w:vAlign w:val="bottom"/>
          </w:tcPr>
          <w:p>
            <w:pPr>
              <w:bidi w:val="0"/>
              <w:spacing w:before="0" w:after="0" w:line="6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31.07. -</w:t>
            </w:r>
          </w:p>
          <w:p>
            <w:pPr>
              <w:bidi w:val="0"/>
              <w:spacing w:before="74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01.07.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60" w:type="dxa"/>
            </w:tcMar>
            <w:tcFitText w:val="0"/>
            <w:vAlign w:val="bottom"/>
          </w:tcPr>
          <w:p>
            <w:pPr>
              <w:bidi w:val="0"/>
              <w:spacing w:before="0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2</w:t>
            </w:r>
          </w:p>
          <w:p>
            <w:pPr>
              <w:bidi w:val="0"/>
              <w:spacing w:before="0" w:after="0" w:line="66" w:lineRule="atLeast"/>
              <w:ind w:left="31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  <w:p>
            <w:pPr>
              <w:bidi w:val="0"/>
              <w:spacing w:before="745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</w:rPr>
              <w:t>2</w:t>
            </w:r>
          </w:p>
        </w:tc>
      </w:tr>
      <w:tr>
        <w:tblPrEx>
          <w:tblW w:w="0" w:type="auto"/>
          <w:tblInd w:w="7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46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40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5" w:type="dxa"/>
              <w:right w:w="28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0" w:type="dxa"/>
              <w:right w:w="8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8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0" w:type="dxa"/>
              <w:right w:w="9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8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5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2" w:type="dxa"/>
              <w:right w:w="16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2" w:type="dxa"/>
              <w:right w:w="179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22" w:type="dxa"/>
              <w:right w:w="181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8" w:type="dxa"/>
              <w:right w:w="133" w:type="dxa"/>
            </w:tcMar>
            <w:tcFitText w:val="0"/>
            <w:vAlign w:val="center"/>
          </w:tcPr>
          <w:p>
            <w:pPr>
              <w:bidi w:val="0"/>
              <w:spacing w:before="0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8" w:type="dxa"/>
              <w:right w:w="62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2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62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60" w:type="dxa"/>
            </w:tcMar>
            <w:tcFitText w:val="0"/>
          </w:tcPr>
          <w:p>
            <w:pPr>
              <w:bidi w:val="0"/>
              <w:spacing w:before="127" w:after="0" w:line="66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6"/>
                <w:szCs w:val="6"/>
                <w:u w:val="none"/>
                <w:rtl w:val="0"/>
                <w:lang w:bidi="ru-RU"/>
              </w:rPr>
              <w:t>-</w:t>
            </w:r>
          </w:p>
        </w:tc>
      </w:tr>
    </w:tbl>
    <w:p>
      <w:pPr>
        <w:sectPr>
          <w:headerReference w:type="default" r:id="rId47"/>
          <w:footerReference w:type="default" r:id="rId48"/>
          <w:pgSz w:w="23810" w:h="16838"/>
          <w:pgMar w:top="2180" w:right="1131" w:bottom="1420" w:left="881" w:header="1700" w:footer="960"/>
          <w:cols w:space="720"/>
          <w:titlePg w:val="0"/>
        </w:sectPr>
      </w:pPr>
    </w:p>
    <w:p>
      <w:pPr>
        <w:bidi w:val="0"/>
        <w:spacing w:before="331" w:after="0" w:line="485" w:lineRule="atLeast"/>
        <w:ind w:left="0" w:right="-188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page56_x82.00_y56.92"/>
      <w:bookmarkEnd w:id="28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8.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67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Мероприятия,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6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направленные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6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6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6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эффективности,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проводимые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рамках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капитального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текущего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ремонта.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2" w:lineRule="atLeast"/>
        <w:ind w:left="0" w:right="-200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6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направленные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6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6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повышение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6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длительного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срока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окупаемости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(более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лет)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рамках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текущего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капитального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ремонта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здания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программе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не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рассматривались.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655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Таблица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8.1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Мероприятия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длительного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срока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окупаемости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3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58"/>
        <w:gridCol w:w="2252"/>
        <w:gridCol w:w="2220"/>
        <w:gridCol w:w="1740"/>
        <w:gridCol w:w="2660"/>
      </w:tblGrid>
      <w:tr>
        <w:tblPrEx>
          <w:tblW w:w="0" w:type="auto"/>
          <w:tblInd w:w="1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63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0" w:type="dxa"/>
              <w:right w:w="3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п.п.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7" w:type="dxa"/>
              <w:right w:w="27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0" w:type="dxa"/>
              <w:right w:w="3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Затраты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(тыс.руб)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98" w:type="dxa"/>
              <w:right w:w="43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Эффект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базовому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(2022)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году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9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66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0" w:type="dxa"/>
              <w:right w:w="30" w:type="dxa"/>
            </w:tcMar>
            <w:tcFitText w:val="0"/>
            <w:vAlign w:val="center"/>
          </w:tcPr>
          <w:p/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7" w:type="dxa"/>
              <w:right w:w="271" w:type="dxa"/>
            </w:tcMar>
            <w:tcFitText w:val="0"/>
            <w:vAlign w:val="center"/>
          </w:tcPr>
          <w:p/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0" w:type="dxa"/>
              <w:right w:w="34" w:type="dxa"/>
            </w:tcMar>
            <w:tcFitText w:val="0"/>
            <w:vAlign w:val="center"/>
          </w:tcPr>
          <w:p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89" w:type="dxa"/>
              <w:right w:w="53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(%)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3" w:type="dxa"/>
              <w:right w:w="635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(тыс.Гкал)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9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97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7" w:type="dxa"/>
              <w:right w:w="16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5" w:type="dxa"/>
              <w:right w:w="92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70" w:type="dxa"/>
              <w:right w:w="91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30" w:type="dxa"/>
              <w:right w:w="67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89" w:type="dxa"/>
              <w:right w:w="113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</w:p>
        </w:tc>
      </w:tr>
    </w:tbl>
    <w:p>
      <w:pPr>
        <w:sectPr>
          <w:headerReference w:type="default" r:id="rId49"/>
          <w:footerReference w:type="default" r:id="rId50"/>
          <w:pgSz w:w="11906" w:h="16838"/>
          <w:pgMar w:top="640" w:right="498" w:bottom="1420" w:left="1702" w:header="720" w:footer="960"/>
          <w:cols w:space="720"/>
          <w:titlePg w:val="0"/>
        </w:sectPr>
      </w:pPr>
    </w:p>
    <w:p>
      <w:pPr>
        <w:bidi w:val="0"/>
        <w:spacing w:before="1" w:after="0" w:line="485" w:lineRule="atLeast"/>
        <w:ind w:left="0" w:right="-155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page57_x82.00_y56.92"/>
      <w:bookmarkEnd w:id="29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9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системы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информационного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обеспечения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рамках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2" w:lineRule="atLeast"/>
        <w:ind w:left="0" w:right="-147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Внедрение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Системы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информационного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обеспечения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рамках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настоящей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предусматривает: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01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определение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состава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заинтересованных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получении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8"/>
          <w:w w:val="100"/>
          <w:sz w:val="28"/>
          <w:szCs w:val="28"/>
          <w:u w:val="none"/>
          <w:rtl w:val="0"/>
          <w:lang w:bidi="ru-RU"/>
        </w:rPr>
        <w:t>лиц;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01"/>
        </w:numPr>
        <w:bidi w:val="0"/>
        <w:spacing w:before="175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определение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состава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формы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предоставления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01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подготовку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необходимой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01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предоставление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заинтересованным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лицам.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1" w:after="0" w:line="485" w:lineRule="atLeast"/>
        <w:ind w:left="0" w:right="-155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точки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зрения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распространения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деятельности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наиболее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значимыми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элементами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аудитории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являются: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специалисты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участвующие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настоящей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несущие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ответственность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достижение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показателей.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49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Органам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исполнительной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власти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своей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деятельности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настоящей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предоставляет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ежеквартально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соответствии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предписанными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вышестоящими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организациями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формами.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Такая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зависимости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компетенции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органа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власти,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может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включать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себя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числе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прочей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финансового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юридического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характера,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такую,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как: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02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запланированных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фактически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осуществленных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расходах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деятельность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03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обязательствах,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возникших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связи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осуществлением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3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деятельности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04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контрагентах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исполнении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государственных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контрактов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05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размещении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государственных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заказов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2" w:after="0" w:line="482" w:lineRule="atLeast"/>
        <w:ind w:left="0" w:right="-159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порядке,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установленном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Федеральным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законом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РФ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05.04.2013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44-ФЗ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«О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контрактной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системе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сфере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закупок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товаров,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работ,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услуг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обеспечения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государственных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муниципальных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нужд»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Федеральным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законом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РФ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18.07.2011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  <w:lang w:bidi="ru-RU"/>
        </w:rPr>
        <w:t>223-ФЗ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«О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закупках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товаров,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работ,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услуг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отдельными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видами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юридических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лиц».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0" w:after="0" w:line="482" w:lineRule="atLeast"/>
        <w:ind w:left="0" w:right="-200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общественным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организациям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гражданам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деятельности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предоставляет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путем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размещения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части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указанной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свободном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доступе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сети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Интернет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своем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официальном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сайте,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также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официальных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сайтах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вышестоящих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организаций.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0" w:after="0" w:line="482" w:lineRule="atLeast"/>
        <w:ind w:left="0" w:right="-157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Состав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предоставляемой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свободном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доступе,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включает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себя: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06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перечень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нормативных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документов,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которыми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руководствуется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2" w:after="0" w:line="482" w:lineRule="atLeast"/>
        <w:ind w:left="0" w:right="-145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своей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деятельности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повышению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энергоэффективности;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07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перечень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планируемые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значения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показателей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4" w:lineRule="atLeast"/>
        <w:ind w:left="0" w:right="-146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подотчетным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объектам,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актуальные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дату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последнего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обновления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08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отчеты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достижении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запланированных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показателей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58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актуальные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дату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последнего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обновления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09"/>
        </w:numPr>
        <w:bidi w:val="0"/>
        <w:spacing w:before="173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состав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сроки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проведения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запланированных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отношении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подотчетных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61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объектов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мероприятий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эффективности,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также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планируемые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значения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экономии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видам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ресурсов;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10"/>
        </w:numPr>
        <w:bidi w:val="0"/>
        <w:spacing w:before="173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отчеты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выполнении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запланированных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отношении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подотчетных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51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объектов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мероприятий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фактически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достигнутые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величины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экономии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ресурсов,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полученные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указанных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мероприятий.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0" w:after="0" w:line="482" w:lineRule="atLeast"/>
        <w:ind w:left="0" w:right="-147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системе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мониторинга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участвует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части: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11"/>
        </w:numPr>
        <w:bidi w:val="0"/>
        <w:spacing w:before="24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подготовки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предоставления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фактическом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потреблении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2" w:after="0" w:line="482" w:lineRule="atLeast"/>
        <w:ind w:left="0" w:right="-150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подотчетными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объектами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целом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натуральном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денежном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выражении;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12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подготовки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предоставления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фактическом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достижении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4" w:lineRule="atLeast"/>
        <w:ind w:left="0" w:right="-146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показателей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которые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несет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ответственность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Учреждение;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13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подготовки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предоставления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фактическом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выполнении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42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мероприятий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которые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несет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ответственность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Учреждение.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0" w:after="0" w:line="485" w:lineRule="atLeast"/>
        <w:ind w:left="0" w:right="-161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br w:type="page"/>
      </w:r>
      <w:bookmarkStart w:id="30" w:name="_page60_x82.00_y56.92"/>
      <w:bookmarkEnd w:id="30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10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системы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пропаганды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2" w:lineRule="atLeast"/>
        <w:ind w:left="0" w:right="-149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пропаганды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является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побуждение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субъектов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осуществлению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действий,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направленных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сбережение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повышение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энергоэффективности.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0" w:after="0" w:line="482" w:lineRule="atLeast"/>
        <w:ind w:left="0" w:right="-156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Предметом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воздействия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пропаганды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являются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аудитории,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формируемые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путем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классификации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индивидуумов-физических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лиц,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исходя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из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общности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наиболее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эффективных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способов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информационного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воздействия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них.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0" w:after="0" w:line="482" w:lineRule="atLeast"/>
        <w:ind w:left="0" w:right="-160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определения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классификационной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структуры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аудиторий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может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том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числе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использоваться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структура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социально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значимых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групп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лиц,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так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как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указанные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группы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характеризуются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общностью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жизненных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ценностей,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интересов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схожей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моделью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социального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поведения.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0" w:after="0" w:line="482" w:lineRule="atLeast"/>
        <w:ind w:left="0" w:right="-159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Мотивация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лиц,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входящих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аудитории,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может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9"/>
          <w:w w:val="100"/>
          <w:sz w:val="28"/>
          <w:szCs w:val="28"/>
          <w:u w:val="none"/>
          <w:rtl w:val="0"/>
          <w:lang w:bidi="ru-RU"/>
        </w:rPr>
        <w:t>быть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основана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14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рациональной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оценке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человеком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своих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собственных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действий;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14"/>
        </w:numPr>
        <w:bidi w:val="0"/>
        <w:spacing w:before="173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моральном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эмоциональном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отношении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человека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своим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действиям;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14"/>
        </w:numPr>
        <w:bidi w:val="0"/>
        <w:spacing w:before="175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моральном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эмоциональном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отношении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человека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оценке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своих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60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действий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другими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людьми,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как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входящими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целевую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группу,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так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находящимися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вне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ее;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15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моральном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эмоциональном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отношении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человека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оценке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своего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2" w:after="0" w:line="482" w:lineRule="atLeast"/>
        <w:ind w:left="0" w:right="-145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бездействия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другими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людьми,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как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входящими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целевую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группу,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так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находящимися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вне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ее;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0" w:after="0" w:line="482" w:lineRule="atLeast"/>
        <w:ind w:left="0" w:right="-147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рациональной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мотивации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наиболее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важным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мотивом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выступает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осознание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людьми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тех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выгод,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которые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они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приобретают,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осуществляя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действия,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приводящие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повышению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эффективности.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первую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очередь,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числе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указанных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выгод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надо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рассматривать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экономию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личных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средств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оплату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потребляемых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услуг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этой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0" w:after="0" w:line="485" w:lineRule="atLeast"/>
        <w:ind w:left="0" w:right="-145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отношении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моральной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эмоциональной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мотивации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наиболее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важным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мотивом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выступают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эмоции,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испытываемые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людьми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результатам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оценки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своих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действий.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Характер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указанных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эмоций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обуславливаются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соответствием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осуществленных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действий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системе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жизненных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ценностей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человека.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0" w:after="0" w:line="484" w:lineRule="atLeast"/>
        <w:ind w:left="0" w:right="-145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Наиболее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значимыми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потребностями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системе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жизненных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ценностей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8"/>
          <w:szCs w:val="28"/>
          <w:u w:val="none"/>
          <w:rtl w:val="0"/>
          <w:lang w:bidi="ru-RU"/>
        </w:rPr>
        <w:t>(с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точки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зрения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мотивации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энергосбережения),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являются: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16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получение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социального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признания;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16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желание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сделать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что-то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хорошее;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16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стремление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принадлежать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к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определенной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социальной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группе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(быть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4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похожим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людей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определенной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социальной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группы).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1" w:after="0" w:line="482" w:lineRule="atLeast"/>
        <w:ind w:left="0" w:right="-148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основе,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рассмотренной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выше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модели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мотивации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лежит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оценка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человеком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своих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действий.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Большое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значение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адекватности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указанной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оценки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имеет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понимание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осознание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человеком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своих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действий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последствий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эффективности.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0" w:after="0" w:line="482" w:lineRule="atLeast"/>
        <w:ind w:left="0" w:right="-162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отношении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влияния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можно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выделить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1"/>
          <w:w w:val="100"/>
          <w:sz w:val="28"/>
          <w:szCs w:val="28"/>
          <w:u w:val="none"/>
          <w:rtl w:val="0"/>
          <w:lang w:bidi="ru-RU"/>
        </w:rPr>
        <w:t>два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вида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наиболее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значимых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аудиторий: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17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аудитории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производственной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сфере;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17"/>
        </w:numPr>
        <w:bidi w:val="0"/>
        <w:spacing w:before="175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аудитории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сфере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личного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энергоресурсов.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1" w:after="0" w:line="482" w:lineRule="atLeast"/>
        <w:ind w:left="0" w:right="-146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производственной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сфере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наиболее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значимыми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могут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быть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признаны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следующие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аудитории: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18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руководители,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влияющие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стратегию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деятельности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организации;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18"/>
        </w:numPr>
        <w:bidi w:val="0"/>
        <w:spacing w:before="175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лица,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влияющие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производственную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деятельность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организации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(менеджеры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среднего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звена);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19"/>
        </w:numPr>
        <w:bidi w:val="0"/>
        <w:spacing w:before="17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работники,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непосредственно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выполняющие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процессы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(работы),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которые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осуществляется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использованием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ресурсов.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2" w:after="0" w:line="482" w:lineRule="atLeast"/>
        <w:ind w:left="0" w:right="-146" w:firstLine="708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сфере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личного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потребления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энергоресурсов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наиболее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значимыми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могут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являться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следующие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аудитории: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20"/>
        </w:numPr>
        <w:bidi w:val="0"/>
        <w:spacing w:before="17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члены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семьи,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осуществляющие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оплату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потребленных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энергетических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1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ресурсов;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21"/>
        </w:numPr>
        <w:bidi w:val="0"/>
        <w:spacing w:before="24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пенсионеры,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люди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ограниченными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возможностями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(социально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4" w:after="0" w:line="31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значимые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группы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населения);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22"/>
        </w:numPr>
        <w:bidi w:val="0"/>
        <w:spacing w:before="1" w:after="0" w:line="482" w:lineRule="atLeast"/>
        <w:ind w:right="-146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учащиеся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начальных,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средних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высших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учебных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заведений;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Классификация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выделение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физических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лиц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аудитории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0" w:after="0" w:line="484" w:lineRule="atLeast"/>
        <w:ind w:left="0" w:right="-143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должно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осуществляться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основе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  <w:lang w:bidi="ru-RU"/>
        </w:rPr>
        <w:t>оценки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результативности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способов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воздействия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  <w:lang w:bidi="ru-RU"/>
        </w:rPr>
        <w:t>указанные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аудитории.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bidi w:val="0"/>
        <w:spacing w:before="1" w:after="173" w:line="482" w:lineRule="atLeast"/>
        <w:ind w:left="0" w:right="-143" w:firstLine="708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Рекомендуемая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система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пропаганды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опирается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общие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положения,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изложенные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настоящем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разделе,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должна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включать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себя: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23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идентификацию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аудиторий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пропаганды;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23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определение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пропаганды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выбранных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аудиторий;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23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определение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способов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воздействия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аудитории;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23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определение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коммуникативных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способов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воздействия;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23"/>
        </w:numPr>
        <w:bidi w:val="0"/>
        <w:spacing w:before="175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осуществление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действий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пропаганде;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</w:p>
    <w:p>
      <w:pPr>
        <w:numPr>
          <w:ilvl w:val="0"/>
          <w:numId w:val="123"/>
        </w:numPr>
        <w:bidi w:val="0"/>
        <w:spacing w:before="17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оценку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достижения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воздействия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выбранные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целевые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482" w:lineRule="atLeast"/>
        <w:ind w:left="0" w:right="-142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аудитории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  <w:lang w:bidi="ru-RU"/>
        </w:rPr>
        <w:t>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необходимости,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выработку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системных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корректирующих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действий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области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пропаганды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энергоэффективности.</w:t>
      </w:r>
    </w:p>
    <w:p>
      <w:pPr>
        <w:sectPr>
          <w:footerReference w:type="default" r:id="rId51"/>
          <w:pgSz w:w="11906" w:h="16838"/>
          <w:pgMar w:top="1120" w:right="461" w:bottom="1360" w:left="1702" w:header="720" w:footer="960"/>
          <w:cols w:space="720"/>
          <w:titlePg w:val="0"/>
        </w:sectPr>
      </w:pPr>
    </w:p>
    <w:p>
      <w:pPr>
        <w:bidi w:val="0"/>
        <w:spacing w:before="20" w:after="0" w:line="310" w:lineRule="atLeast"/>
        <w:ind w:left="12631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page63_x40.00_y36.32"/>
      <w:bookmarkEnd w:id="31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№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1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2" w:after="0" w:line="244" w:lineRule="atLeast"/>
        <w:ind w:left="2727" w:right="-200" w:firstLine="0"/>
        <w:jc w:val="both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bookmarkStart w:id="32" w:name="_page63_x40.00_y60.32"/>
      <w:bookmarkEnd w:id="32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  <w:lang w:bidi="ru-RU"/>
        </w:rPr>
        <w:t>Перечень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  <w:lang w:bidi="ru-RU"/>
        </w:rPr>
        <w:t>мероприятий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</w:rPr>
        <w:t xml:space="preserve"> </w:t>
      </w:r>
    </w:p>
    <w:p>
      <w:pPr>
        <w:bidi w:val="0"/>
        <w:spacing w:before="104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50"/>
        <w:gridCol w:w="122"/>
        <w:gridCol w:w="566"/>
        <w:gridCol w:w="776"/>
        <w:gridCol w:w="62"/>
        <w:gridCol w:w="257"/>
        <w:gridCol w:w="535"/>
        <w:gridCol w:w="576"/>
        <w:gridCol w:w="96"/>
        <w:gridCol w:w="566"/>
        <w:gridCol w:w="192"/>
        <w:gridCol w:w="551"/>
        <w:gridCol w:w="121"/>
        <w:gridCol w:w="231"/>
        <w:gridCol w:w="345"/>
        <w:gridCol w:w="766"/>
        <w:gridCol w:w="63"/>
        <w:gridCol w:w="251"/>
        <w:gridCol w:w="540"/>
        <w:gridCol w:w="571"/>
        <w:gridCol w:w="101"/>
        <w:gridCol w:w="576"/>
        <w:gridCol w:w="177"/>
        <w:gridCol w:w="552"/>
        <w:gridCol w:w="122"/>
        <w:gridCol w:w="229"/>
        <w:gridCol w:w="348"/>
        <w:gridCol w:w="763"/>
        <w:gridCol w:w="67"/>
        <w:gridCol w:w="180"/>
        <w:gridCol w:w="607"/>
        <w:gridCol w:w="507"/>
        <w:gridCol w:w="168"/>
        <w:gridCol w:w="577"/>
        <w:gridCol w:w="662"/>
        <w:gridCol w:w="348"/>
        <w:gridCol w:w="2205"/>
      </w:tblGrid>
      <w:tr>
        <w:tblPrEx>
          <w:tblW w:w="0" w:type="auto"/>
          <w:tblInd w:w="12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1800" w:type="dxa"/>
          <w:trHeight w:hRule="exact" w:val="30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Nп/п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42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15" w:type="dxa"/>
              <w:right w:w="1777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6"/>
                <w:szCs w:val="16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42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13" w:type="dxa"/>
              <w:right w:w="1774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2025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6"/>
                <w:szCs w:val="16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4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80" w:type="dxa"/>
              <w:right w:w="174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2026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6"/>
                <w:szCs w:val="16"/>
                <w:u w:val="none"/>
                <w:rtl w:val="0"/>
                <w:lang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27" w:type="dxa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1800" w:type="dxa"/>
          <w:trHeight w:hRule="exact" w:val="389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/>
        </w:tc>
        <w:tc>
          <w:tcPr>
            <w:tcW w:w="15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4" w:type="dxa"/>
              <w:right w:w="173" w:type="dxa"/>
            </w:tcMar>
            <w:tcFitText w:val="0"/>
            <w:vAlign w:val="center"/>
          </w:tcPr>
          <w:p>
            <w:pPr>
              <w:bidi w:val="0"/>
              <w:spacing w:before="0" w:after="0" w:line="184" w:lineRule="atLeast"/>
              <w:ind w:left="0" w:right="0" w:firstLine="31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2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9" w:type="dxa"/>
              <w:right w:w="3" w:type="dxa"/>
            </w:tcMar>
            <w:tcFitText w:val="0"/>
            <w:vAlign w:val="center"/>
          </w:tcPr>
          <w:p>
            <w:pPr>
              <w:bidi w:val="0"/>
              <w:spacing w:before="1" w:after="0" w:line="184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Экономия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топливно-энергетических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single"/>
                <w:rtl w:val="0"/>
                <w:lang w:bidi="ru-RU"/>
              </w:rPr>
              <w:t>ресурсо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single"/>
                <w:rtl w:val="0"/>
              </w:rPr>
              <w:t xml:space="preserve"> 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4" w:type="dxa"/>
              <w:right w:w="173" w:type="dxa"/>
            </w:tcMar>
            <w:tcFitText w:val="0"/>
            <w:vAlign w:val="center"/>
          </w:tcPr>
          <w:p>
            <w:pPr>
              <w:bidi w:val="0"/>
              <w:spacing w:before="1" w:after="0" w:line="184" w:lineRule="atLeast"/>
              <w:ind w:left="0" w:right="0" w:firstLine="31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2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7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1" w:after="0" w:line="184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Экономия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топливно-энергетических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single"/>
                <w:rtl w:val="0"/>
                <w:lang w:bidi="ru-RU"/>
              </w:rPr>
              <w:t>ресурсо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single"/>
                <w:rtl w:val="0"/>
              </w:rPr>
              <w:t xml:space="preserve"> 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4" w:type="dxa"/>
              <w:right w:w="175" w:type="dxa"/>
            </w:tcMar>
            <w:tcFitText w:val="0"/>
            <w:vAlign w:val="center"/>
          </w:tcPr>
          <w:p>
            <w:pPr>
              <w:bidi w:val="0"/>
              <w:spacing w:before="1" w:after="0" w:line="184" w:lineRule="atLeast"/>
              <w:ind w:left="0" w:right="0" w:firstLine="31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2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93" w:type="dxa"/>
              <w:right w:w="356" w:type="dxa"/>
            </w:tcMar>
            <w:tcFitText w:val="0"/>
            <w:vAlign w:val="center"/>
          </w:tcPr>
          <w:p>
            <w:pPr>
              <w:bidi w:val="0"/>
              <w:spacing w:before="1" w:after="0" w:line="184" w:lineRule="atLeast"/>
              <w:ind w:left="0" w:right="0" w:firstLine="142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Экономия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 xml:space="preserve">топливно-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single"/>
                <w:rtl w:val="0"/>
                <w:lang w:bidi="ru-RU"/>
              </w:rPr>
              <w:t>энергетических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single"/>
                <w:rtl w:val="0"/>
                <w:lang w:bidi="ru-RU"/>
              </w:rPr>
              <w:t>ресурсов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single"/>
                <w:rtl w:val="0"/>
              </w:rPr>
              <w:t xml:space="preserve"> </w:t>
            </w:r>
          </w:p>
        </w:tc>
      </w:tr>
      <w:tr>
        <w:tblPrEx>
          <w:tblW w:w="0" w:type="auto"/>
          <w:tblInd w:w="12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/>
        </w:tc>
        <w:tc>
          <w:tcPr>
            <w:tcW w:w="146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0" w:type="dxa"/>
              <w:right w:w="94" w:type="dxa"/>
            </w:tcMar>
            <w:tcFitText w:val="0"/>
          </w:tcPr>
          <w:p>
            <w:pPr>
              <w:bidi w:val="0"/>
              <w:spacing w:before="1" w:after="0" w:line="182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4" w:type="dxa"/>
              <w:right w:w="173" w:type="dxa"/>
            </w:tcMar>
            <w:tcFitText w:val="0"/>
            <w:vAlign w:val="center"/>
          </w:tcPr>
          <w:p/>
        </w:tc>
        <w:tc>
          <w:tcPr>
            <w:tcW w:w="1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4" w:type="dxa"/>
              <w:right w:w="191" w:type="dxa"/>
            </w:tcMar>
            <w:tcFitText w:val="0"/>
            <w:vAlign w:val="center"/>
          </w:tcPr>
          <w:p>
            <w:pPr>
              <w:bidi w:val="0"/>
              <w:spacing w:before="0" w:after="0" w:line="182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натуральном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выр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single"/>
                <w:rtl w:val="0"/>
                <w:lang w:bidi="ru-RU"/>
              </w:rPr>
              <w:t>ажении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singl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84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стоимостном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выражении,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4" w:type="dxa"/>
              <w:right w:w="173" w:type="dxa"/>
            </w:tcMar>
            <w:tcFitText w:val="0"/>
            <w:vAlign w:val="center"/>
          </w:tcPr>
          <w:p/>
        </w:tc>
        <w:tc>
          <w:tcPr>
            <w:tcW w:w="1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1" w:type="dxa"/>
              <w:right w:w="189" w:type="dxa"/>
            </w:tcMar>
            <w:tcFitText w:val="0"/>
            <w:vAlign w:val="center"/>
          </w:tcPr>
          <w:p>
            <w:pPr>
              <w:bidi w:val="0"/>
              <w:spacing w:before="1" w:after="0" w:line="182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натуральном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выр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single"/>
                <w:rtl w:val="0"/>
                <w:lang w:bidi="ru-RU"/>
              </w:rPr>
              <w:t>ажении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singl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84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стоимостном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выражении,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4" w:type="dxa"/>
              <w:right w:w="175" w:type="dxa"/>
            </w:tcMar>
            <w:tcFitText w:val="0"/>
            <w:vAlign w:val="center"/>
          </w:tcPr>
          <w:p/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6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1" w:after="0" w:line="182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натуральном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singl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ыр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single"/>
                <w:rtl w:val="0"/>
                <w:lang w:bidi="ru-RU"/>
              </w:rPr>
              <w:t>ажении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single"/>
                <w:rtl w:val="0"/>
              </w:rPr>
              <w:t xml:space="preserve">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84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стоимостном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выражении,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2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74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/>
        </w:tc>
        <w:tc>
          <w:tcPr>
            <w:tcW w:w="146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0" w:type="dxa"/>
              <w:right w:w="94" w:type="dxa"/>
            </w:tcMar>
            <w:tcFitText w:val="0"/>
          </w:tcPr>
          <w:p/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84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объем,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7" w:type="dxa"/>
              <w:right w:w="36" w:type="dxa"/>
            </w:tcMar>
            <w:tcFitText w:val="0"/>
            <w:vAlign w:val="center"/>
          </w:tcPr>
          <w:p>
            <w:pPr>
              <w:bidi w:val="0"/>
              <w:spacing w:before="1" w:after="0" w:line="182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кол- 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45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ед.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0" w:type="dxa"/>
            </w:tcMar>
            <w:tcFitText w:val="0"/>
            <w:vAlign w:val="center"/>
          </w:tcPr>
          <w:p/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84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объем,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2" w:type="dxa"/>
              <w:right w:w="41" w:type="dxa"/>
            </w:tcMar>
            <w:tcFitText w:val="0"/>
            <w:vAlign w:val="center"/>
          </w:tcPr>
          <w:p>
            <w:pPr>
              <w:bidi w:val="0"/>
              <w:spacing w:before="1" w:after="0" w:line="182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кол- 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9" w:type="dxa"/>
              <w:right w:w="137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ед.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/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84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объем,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0" w:type="dxa"/>
              <w:right w:w="43" w:type="dxa"/>
            </w:tcMar>
            <w:tcFitText w:val="0"/>
            <w:vAlign w:val="center"/>
          </w:tcPr>
          <w:p>
            <w:pPr>
              <w:bidi w:val="0"/>
              <w:spacing w:before="1" w:after="0" w:line="182" w:lineRule="atLeast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кол- 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2" w:type="dxa"/>
              <w:right w:w="103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ед.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12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96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91" w:type="dxa"/>
              <w:right w:w="55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86" w:type="dxa"/>
              <w:right w:w="247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3" w:type="dxa"/>
              <w:right w:w="159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2" w:type="dxa"/>
              <w:right w:w="103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06" w:type="dxa"/>
              <w:right w:w="368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4" w:type="dxa"/>
              <w:right w:w="377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86" w:type="dxa"/>
              <w:right w:w="247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93" w:type="dxa"/>
              <w:right w:w="159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6" w:type="dxa"/>
              <w:right w:w="67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6"/>
                <w:szCs w:val="16"/>
                <w:u w:val="none"/>
                <w:rtl w:val="0"/>
                <w:lang w:bidi="ru-RU"/>
              </w:rPr>
              <w:t>10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9" w:type="dxa"/>
              <w:right w:w="319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6"/>
                <w:szCs w:val="16"/>
                <w:u w:val="none"/>
                <w:rtl w:val="0"/>
                <w:lang w:bidi="ru-RU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75" w:type="dxa"/>
              <w:right w:w="334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6"/>
                <w:szCs w:val="16"/>
                <w:u w:val="none"/>
                <w:rtl w:val="0"/>
                <w:lang w:bidi="ru-RU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46" w:type="dxa"/>
              <w:right w:w="207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6"/>
                <w:szCs w:val="16"/>
                <w:u w:val="none"/>
                <w:rtl w:val="0"/>
                <w:lang w:bidi="ru-RU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4" w:type="dxa"/>
              <w:right w:w="118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6"/>
                <w:szCs w:val="16"/>
                <w:u w:val="none"/>
                <w:rtl w:val="0"/>
                <w:lang w:bidi="ru-RU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05" w:type="dxa"/>
              <w:right w:w="7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6"/>
                <w:szCs w:val="16"/>
                <w:u w:val="none"/>
                <w:rtl w:val="0"/>
                <w:lang w:bidi="ru-RU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2" w:type="dxa"/>
              <w:right w:w="286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6"/>
                <w:szCs w:val="16"/>
                <w:u w:val="none"/>
                <w:rtl w:val="0"/>
                <w:lang w:bidi="ru-RU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75" w:type="dxa"/>
              <w:right w:w="336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6"/>
                <w:szCs w:val="16"/>
                <w:u w:val="none"/>
                <w:rtl w:val="0"/>
                <w:lang w:bidi="ru-RU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2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30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96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5" w:type="dxa"/>
              <w:right w:w="29" w:type="dxa"/>
            </w:tcMar>
            <w:tcFitText w:val="0"/>
            <w:vAlign w:val="center"/>
          </w:tcPr>
          <w:p>
            <w:pPr>
              <w:bidi w:val="0"/>
              <w:spacing w:before="0" w:after="0" w:line="185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Оснащение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осветительными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устройствами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светодиодов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8" w:type="dxa"/>
              <w:right w:w="26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171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6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1" w:type="dxa"/>
              <w:right w:w="38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6" w:type="dxa"/>
              <w:right w:w="39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8" w:type="dxa"/>
              <w:right w:w="2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13,01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8" w:type="dxa"/>
              <w:right w:w="48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тыс.кВт*ч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4" w:type="dxa"/>
              <w:right w:w="236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85,22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1" w:type="dxa"/>
              <w:right w:w="26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171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5" w:type="dxa"/>
              <w:right w:w="1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4,34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1" w:type="dxa"/>
              <w:right w:w="14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тыс.кВт*ч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4" w:type="dxa"/>
              <w:right w:w="238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29,83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27" w:type="dxa"/>
          <w:tblLayout w:type="fixed"/>
          <w:tblCellMar>
            <w:left w:w="108" w:type="dxa"/>
            <w:right w:w="108" w:type="dxa"/>
          </w:tblCellMar>
        </w:tblPrEx>
        <w:trPr>
          <w:gridAfter w:val="5"/>
          <w:wAfter w:w="3960" w:type="dxa"/>
          <w:trHeight w:hRule="exact" w:val="302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171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6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1" w:type="dxa"/>
              <w:right w:w="38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6" w:type="dxa"/>
              <w:right w:w="39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8" w:type="dxa"/>
              <w:right w:w="26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406,03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4" w:type="dxa"/>
              <w:right w:w="373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4" w:type="dxa"/>
              <w:right w:w="236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85,22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1" w:type="dxa"/>
              <w:right w:w="26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10" w:type="dxa"/>
              <w:right w:w="171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0" w:type="dxa"/>
              <w:right w:w="123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78" w:type="dxa"/>
              <w:right w:w="339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4" w:type="dxa"/>
              <w:right w:w="238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29,83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2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7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2" w:type="dxa"/>
              <w:right w:w="97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1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84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Уплотнение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оконных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дверных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проемов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9" w:type="dxa"/>
              <w:right w:w="242" w:type="dxa"/>
            </w:tcMar>
            <w:tcFitText w:val="0"/>
            <w:vAlign w:val="center"/>
          </w:tcPr>
          <w:p>
            <w:pPr>
              <w:bidi w:val="0"/>
              <w:spacing w:before="1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6" w:type="dxa"/>
              <w:right w:w="153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5" w:type="dxa"/>
              <w:right w:w="97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99" w:type="dxa"/>
              <w:right w:w="363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06" w:type="dxa"/>
              <w:right w:w="37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8" w:type="dxa"/>
              <w:right w:w="2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7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0,450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04" w:type="dxa"/>
              <w:right w:w="366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5" w:type="dxa"/>
              <w:right w:w="274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2,27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9" w:type="dxa"/>
              <w:right w:w="24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 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8" w:type="dxa"/>
              <w:right w:w="153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6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0,450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8" w:type="dxa"/>
              <w:right w:w="33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5" w:type="dxa"/>
              <w:right w:w="277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2,38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27" w:type="dxa"/>
          <w:tblLayout w:type="fixed"/>
          <w:tblCellMar>
            <w:left w:w="108" w:type="dxa"/>
            <w:right w:w="108" w:type="dxa"/>
          </w:tblCellMar>
        </w:tblPrEx>
        <w:trPr>
          <w:gridAfter w:val="5"/>
          <w:wAfter w:w="3960" w:type="dxa"/>
          <w:trHeight w:hRule="exact" w:val="305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171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6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1" w:type="dxa"/>
              <w:right w:w="38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6" w:type="dxa"/>
              <w:right w:w="39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8" w:type="dxa"/>
              <w:right w:w="26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17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10,00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0" w:type="dxa"/>
              <w:right w:w="89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83" w:type="dxa"/>
              <w:right w:w="341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5" w:type="dxa"/>
              <w:right w:w="274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2,27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0" w:type="dxa"/>
              <w:right w:w="228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58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29" w:type="dxa"/>
              <w:right w:w="9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46" w:type="dxa"/>
              <w:right w:w="308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15" w:type="dxa"/>
              <w:right w:w="277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2,38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2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30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3" w:type="dxa"/>
              <w:right w:w="96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5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82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ответственных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"/>
                <w:w w:val="100"/>
                <w:sz w:val="16"/>
                <w:szCs w:val="16"/>
                <w:u w:val="none"/>
                <w:rtl w:val="0"/>
                <w:lang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8" w:type="dxa"/>
              <w:right w:w="262" w:type="dxa"/>
            </w:tcMar>
            <w:tcFitText w:val="0"/>
            <w:vAlign w:val="center"/>
          </w:tcPr>
          <w:p>
            <w:pPr>
              <w:bidi w:val="0"/>
              <w:spacing w:before="1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171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6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1" w:type="dxa"/>
              <w:right w:w="38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6" w:type="dxa"/>
              <w:right w:w="39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8" w:type="dxa"/>
              <w:right w:w="26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171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4" w:type="dxa"/>
              <w:right w:w="373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8" w:type="dxa"/>
              <w:right w:w="389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61" w:type="dxa"/>
              <w:right w:w="18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6" w:type="dxa"/>
              <w:right w:w="17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0" w:type="dxa"/>
              <w:right w:w="123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78" w:type="dxa"/>
              <w:right w:w="339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8" w:type="dxa"/>
              <w:right w:w="39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27" w:type="dxa"/>
          <w:tblLayout w:type="fixed"/>
          <w:tblCellMar>
            <w:left w:w="108" w:type="dxa"/>
            <w:right w:w="108" w:type="dxa"/>
          </w:tblCellMar>
        </w:tblPrEx>
        <w:trPr>
          <w:gridAfter w:val="5"/>
          <w:wAfter w:w="3960" w:type="dxa"/>
          <w:trHeight w:hRule="exact" w:val="302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171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6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1" w:type="dxa"/>
              <w:right w:w="38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6" w:type="dxa"/>
              <w:right w:w="39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8" w:type="dxa"/>
              <w:right w:w="26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171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4" w:type="dxa"/>
              <w:right w:w="373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8" w:type="dxa"/>
              <w:right w:w="389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1" w:type="dxa"/>
              <w:right w:w="26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6" w:type="dxa"/>
              <w:right w:w="17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0" w:type="dxa"/>
              <w:right w:w="123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78" w:type="dxa"/>
              <w:right w:w="339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8" w:type="dxa"/>
              <w:right w:w="39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27" w:type="dxa"/>
          <w:tblLayout w:type="fixed"/>
          <w:tblCellMar>
            <w:left w:w="108" w:type="dxa"/>
            <w:right w:w="108" w:type="dxa"/>
          </w:tblCellMar>
        </w:tblPrEx>
        <w:trPr>
          <w:gridAfter w:val="5"/>
          <w:wAfter w:w="3960" w:type="dxa"/>
          <w:trHeight w:hRule="exact" w:val="302"/>
        </w:trPr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7" w:type="dxa"/>
              <w:right w:w="171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7" w:type="dxa"/>
              <w:right w:w="116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1" w:type="dxa"/>
              <w:right w:w="38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6" w:type="dxa"/>
              <w:right w:w="39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98" w:type="dxa"/>
              <w:right w:w="262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416,03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2" w:type="dxa"/>
              <w:right w:w="121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14" w:type="dxa"/>
              <w:right w:w="373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4" w:type="dxa"/>
              <w:right w:w="236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87,49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01" w:type="dxa"/>
              <w:right w:w="260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6" w:type="dxa"/>
              <w:right w:w="17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30,00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60" w:type="dxa"/>
              <w:right w:w="123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78" w:type="dxa"/>
              <w:right w:w="339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74" w:type="dxa"/>
              <w:right w:w="238" w:type="dxa"/>
            </w:tcMar>
            <w:tcFitText w:val="0"/>
            <w:vAlign w:val="center"/>
          </w:tcPr>
          <w:p>
            <w:pPr>
              <w:bidi w:val="0"/>
              <w:spacing w:before="0" w:after="0" w:line="178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  <w:lang w:bidi="ru-RU"/>
              </w:rPr>
              <w:t>32,21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6"/>
                <w:szCs w:val="16"/>
                <w:u w:val="none"/>
                <w:rtl w:val="0"/>
              </w:rPr>
              <w:t xml:space="preserve"> </w:t>
            </w:r>
          </w:p>
        </w:tc>
      </w:tr>
    </w:tbl>
    <w:p>
      <w:pPr>
        <w:bidi w:val="0"/>
        <w:spacing w:before="19" w:after="0" w:line="310" w:lineRule="atLeast"/>
        <w:ind w:left="12991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br w:type="page"/>
      </w:r>
      <w:bookmarkStart w:id="33" w:name="_page64_x40.00_y36.32"/>
      <w:bookmarkEnd w:id="33"/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  <w:lang w:bidi="ru-RU"/>
        </w:rPr>
        <w:t>2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74" w:after="0" w:line="310" w:lineRule="atLeast"/>
        <w:ind w:left="4563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page64_x40.00_y60.32"/>
      <w:bookmarkEnd w:id="34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Формы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отчетности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программе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69" w:after="0" w:line="220" w:lineRule="atLeast"/>
        <w:ind w:left="7107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ОТЧЕТ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2" w:after="0" w:line="227" w:lineRule="atLeast"/>
        <w:ind w:left="3044" w:right="2864" w:firstLine="0"/>
        <w:jc w:val="center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ДОСТИЖЕНИИ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ЗНАЧЕНИЙ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ЦЕЛЕВЫХ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ПОКАЗАТЕЛЕЙ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230" w:after="0" w:line="230" w:lineRule="atLeast"/>
        <w:ind w:left="9546" w:right="0" w:firstLine="0"/>
        <w:jc w:val="right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┌───────────────┐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КОДЫ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2" w:after="0" w:line="227" w:lineRule="atLeast"/>
        <w:ind w:left="9117" w:right="-187" w:firstLine="43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├───────────────┤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января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0"/>
          <w:szCs w:val="20"/>
          <w:u w:val="none"/>
          <w:rtl w:val="0"/>
          <w:lang w:bidi="ru-RU"/>
        </w:rPr>
        <w:t>20__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Дата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1" w:after="0" w:line="231" w:lineRule="atLeast"/>
        <w:ind w:left="9546" w:right="0" w:firstLine="0"/>
        <w:jc w:val="right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├───────────────┤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9" w:after="0" w:line="220" w:lineRule="atLeast"/>
        <w:ind w:left="2324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Наименование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организации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└───────────────┘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209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20"/>
        <w:gridCol w:w="5681"/>
        <w:gridCol w:w="2604"/>
        <w:gridCol w:w="1298"/>
        <w:gridCol w:w="1738"/>
        <w:gridCol w:w="2605"/>
      </w:tblGrid>
      <w:tr>
        <w:tblPrEx>
          <w:tblW w:w="0" w:type="auto"/>
          <w:tblInd w:w="2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403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5" w:type="dxa"/>
              <w:right w:w="63" w:type="dxa"/>
            </w:tcMar>
            <w:tcFitText w:val="0"/>
          </w:tcPr>
          <w:p>
            <w:pPr>
              <w:bidi w:val="0"/>
              <w:spacing w:before="77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N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п/п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5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36" w:type="dxa"/>
              <w:right w:w="1052" w:type="dxa"/>
            </w:tcMar>
            <w:tcFitText w:val="0"/>
          </w:tcPr>
          <w:p>
            <w:pPr>
              <w:bidi w:val="0"/>
              <w:spacing w:before="77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показателя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75" w:type="dxa"/>
              <w:right w:w="296" w:type="dxa"/>
            </w:tcMar>
            <w:tcFitText w:val="0"/>
          </w:tcPr>
          <w:p>
            <w:pPr>
              <w:bidi w:val="0"/>
              <w:spacing w:before="77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5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13" w:type="dxa"/>
              <w:right w:w="828" w:type="dxa"/>
            </w:tcMar>
            <w:tcFitText w:val="0"/>
          </w:tcPr>
          <w:p>
            <w:pPr>
              <w:bidi w:val="0"/>
              <w:spacing w:before="77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целевых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5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03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45" w:type="dxa"/>
              <w:right w:w="63" w:type="dxa"/>
            </w:tcMar>
            <w:tcFitText w:val="0"/>
          </w:tcPr>
          <w:p/>
        </w:tc>
        <w:tc>
          <w:tcPr>
            <w:tcW w:w="5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36" w:type="dxa"/>
              <w:right w:w="1052" w:type="dxa"/>
            </w:tcMar>
            <w:tcFitText w:val="0"/>
          </w:tcPr>
          <w:p/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75" w:type="dxa"/>
              <w:right w:w="296" w:type="dxa"/>
            </w:tcMar>
            <w:tcFitText w:val="0"/>
          </w:tcPr>
          <w:p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66" w:type="dxa"/>
              <w:right w:w="281" w:type="dxa"/>
            </w:tcMar>
            <w:tcFitText w:val="0"/>
          </w:tcPr>
          <w:p>
            <w:pPr>
              <w:bidi w:val="0"/>
              <w:spacing w:before="77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план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84" w:type="dxa"/>
              <w:right w:w="503" w:type="dxa"/>
            </w:tcMar>
            <w:tcFitText w:val="0"/>
          </w:tcPr>
          <w:p>
            <w:pPr>
              <w:bidi w:val="0"/>
              <w:spacing w:before="77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факт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28" w:type="dxa"/>
              <w:right w:w="646" w:type="dxa"/>
            </w:tcMar>
            <w:tcFitText w:val="0"/>
          </w:tcPr>
          <w:p>
            <w:pPr>
              <w:bidi w:val="0"/>
              <w:spacing w:before="77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5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0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7" w:type="dxa"/>
              <w:right w:w="243" w:type="dxa"/>
            </w:tcMar>
            <w:tcFitText w:val="0"/>
          </w:tcPr>
          <w:p>
            <w:pPr>
              <w:bidi w:val="0"/>
              <w:spacing w:before="77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08" w:type="dxa"/>
              <w:right w:w="2624" w:type="dxa"/>
            </w:tcMar>
            <w:tcFitText w:val="0"/>
          </w:tcPr>
          <w:p>
            <w:pPr>
              <w:bidi w:val="0"/>
              <w:spacing w:before="77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70" w:type="dxa"/>
              <w:right w:w="1085" w:type="dxa"/>
            </w:tcMar>
            <w:tcFitText w:val="0"/>
          </w:tcPr>
          <w:p>
            <w:pPr>
              <w:bidi w:val="0"/>
              <w:spacing w:before="77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7" w:type="dxa"/>
              <w:right w:w="432" w:type="dxa"/>
            </w:tcMar>
            <w:tcFitText w:val="0"/>
          </w:tcPr>
          <w:p>
            <w:pPr>
              <w:bidi w:val="0"/>
              <w:spacing w:before="77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835" w:type="dxa"/>
              <w:right w:w="654" w:type="dxa"/>
            </w:tcMar>
            <w:tcFitText w:val="0"/>
          </w:tcPr>
          <w:p>
            <w:pPr>
              <w:bidi w:val="0"/>
              <w:spacing w:before="77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270" w:type="dxa"/>
              <w:right w:w="1085" w:type="dxa"/>
            </w:tcMar>
            <w:tcFitText w:val="0"/>
          </w:tcPr>
          <w:p>
            <w:pPr>
              <w:bidi w:val="0"/>
              <w:spacing w:before="77" w:after="0" w:line="22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0"/>
                <w:szCs w:val="20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25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03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25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0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</w:tbl>
    <w:p>
      <w:pPr>
        <w:spacing w:before="0" w:after="208"/>
        <w:ind w:left="0" w:right="0"/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p>
      <w:pPr>
        <w:sectPr>
          <w:footerReference w:type="default" r:id="rId52"/>
          <w:pgSz w:w="16838" w:h="11906"/>
          <w:pgMar w:top="700" w:right="1067" w:bottom="1480" w:left="852" w:header="720" w:footer="960"/>
          <w:cols w:space="720"/>
          <w:titlePg w:val="0"/>
        </w:sectPr>
      </w:pPr>
    </w:p>
    <w:p>
      <w:pPr>
        <w:bidi w:val="0"/>
        <w:spacing w:before="10" w:after="0" w:line="22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Руководитель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9" w:after="0" w:line="22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(уполномоченное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лицо)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25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_________________________________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</w:t>
      </w:r>
    </w:p>
    <w:p>
      <w:pPr>
        <w:bidi w:val="0"/>
        <w:spacing w:before="9" w:after="0" w:line="220" w:lineRule="atLeast"/>
        <w:ind w:left="5665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(должность)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240" w:after="0" w:line="22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Руководитель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технической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службы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7" w:after="0" w:line="22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(уполномоченное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лицо)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25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_________________________________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</w:t>
      </w:r>
    </w:p>
    <w:p>
      <w:pPr>
        <w:bidi w:val="0"/>
        <w:spacing w:before="9" w:after="0" w:line="220" w:lineRule="atLeast"/>
        <w:ind w:left="5665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(должность)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240" w:after="0" w:line="22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Руководитель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финансово-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10" w:after="0" w:line="22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экономической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службы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7" w:after="0" w:line="22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(уполномоченное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лицо)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25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_________________________________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</w:t>
      </w:r>
    </w:p>
    <w:p>
      <w:pPr>
        <w:bidi w:val="0"/>
        <w:spacing w:before="9" w:after="0" w:line="220" w:lineRule="atLeast"/>
        <w:ind w:left="5665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(должность)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231" w:after="0" w:line="230" w:lineRule="atLeast"/>
        <w:ind w:left="0" w:right="1560" w:firstLine="0"/>
        <w:jc w:val="left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br w:type="column"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________________________________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(расшифровка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подписи)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458" w:after="0" w:line="230" w:lineRule="atLeast"/>
        <w:ind w:left="0" w:right="1556" w:firstLine="0"/>
        <w:jc w:val="left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________________________________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(расшифровка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подписи)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689" w:after="240" w:line="230" w:lineRule="atLeast"/>
        <w:ind w:left="0" w:right="1559" w:firstLine="0"/>
        <w:jc w:val="left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________________________________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(расшифровка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подписи)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sectPr>
          <w:footerReference w:type="default" r:id="rId53"/>
          <w:type w:val="continuous"/>
          <w:pgSz w:w="16838" w:h="11906"/>
          <w:pgMar w:top="700" w:right="1067" w:bottom="1480" w:left="852" w:header="720" w:footer="960"/>
          <w:cols w:num="2" w:space="720" w:equalWidth="0">
            <w:col w:w="8558" w:space="1355"/>
            <w:col w:w="5006" w:space="0"/>
          </w:cols>
          <w:titlePg w:val="0"/>
        </w:sectPr>
      </w:pPr>
    </w:p>
    <w:p>
      <w:pPr>
        <w:bidi w:val="0"/>
        <w:spacing w:before="0" w:after="0" w:line="220" w:lineRule="atLeast"/>
        <w:ind w:left="202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"__"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20__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18" w:after="0" w:line="220" w:lineRule="atLeast"/>
        <w:ind w:left="7107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ОТЧЕТ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9" w:after="0" w:line="220" w:lineRule="atLeast"/>
        <w:ind w:left="4136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МЕРОПРИЯТИЙ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ЭНЕРГОСБЕРЕЖЕНИЯ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10" w:after="0" w:line="220" w:lineRule="atLeast"/>
        <w:ind w:left="4801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ПОВЫШЕНИЯ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ЭНЕРГЕТИЧЕСКОЙ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ЭФФЕКТИВНОСТИ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1" w:after="0" w:line="230" w:lineRule="atLeast"/>
        <w:ind w:left="9546" w:right="0" w:firstLine="0"/>
        <w:jc w:val="right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┌───────────────┐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КОДЫ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0" w:after="0" w:line="230" w:lineRule="atLeast"/>
        <w:ind w:left="9117" w:right="-187" w:firstLine="43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├───────────────┤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января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"/>
          <w:w w:val="100"/>
          <w:sz w:val="20"/>
          <w:szCs w:val="20"/>
          <w:u w:val="none"/>
          <w:rtl w:val="0"/>
          <w:lang w:bidi="ru-RU"/>
        </w:rPr>
        <w:t>20__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Дата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0" w:after="0" w:line="230" w:lineRule="atLeast"/>
        <w:ind w:left="9546" w:right="0" w:firstLine="0"/>
        <w:jc w:val="right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├───────────────┤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9" w:after="0" w:line="220" w:lineRule="atLeast"/>
        <w:ind w:left="2424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Наим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single"/>
          <w:rtl w:val="0"/>
          <w:lang w:bidi="ru-RU"/>
        </w:rPr>
        <w:t>енование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singl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single"/>
          <w:rtl w:val="0"/>
          <w:lang w:bidi="ru-RU"/>
        </w:rPr>
        <w:t>организации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singl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single"/>
          <w:rtl w:val="0"/>
          <w:lang w:bidi="ru-RU"/>
        </w:rPr>
        <w:t>___________________________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single"/>
          <w:rtl w:val="0"/>
          <w:lang w:bidi="ru-RU"/>
        </w:rPr>
        <w:t>____________________________________________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single"/>
          <w:rtl w:val="0"/>
        </w:rPr>
        <w:t xml:space="preserve">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single"/>
          <w:rtl w:val="0"/>
          <w:lang w:bidi="ru-RU"/>
        </w:rPr>
        <w:t>└───────────────┘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18"/>
        <w:gridCol w:w="1152"/>
        <w:gridCol w:w="1004"/>
        <w:gridCol w:w="110"/>
        <w:gridCol w:w="886"/>
        <w:gridCol w:w="784"/>
        <w:gridCol w:w="373"/>
        <w:gridCol w:w="631"/>
        <w:gridCol w:w="365"/>
        <w:gridCol w:w="631"/>
        <w:gridCol w:w="372"/>
        <w:gridCol w:w="785"/>
        <w:gridCol w:w="360"/>
        <w:gridCol w:w="636"/>
        <w:gridCol w:w="302"/>
        <w:gridCol w:w="701"/>
        <w:gridCol w:w="293"/>
        <w:gridCol w:w="852"/>
        <w:gridCol w:w="149"/>
        <w:gridCol w:w="790"/>
        <w:gridCol w:w="367"/>
        <w:gridCol w:w="627"/>
        <w:gridCol w:w="1001"/>
        <w:gridCol w:w="1157"/>
      </w:tblGrid>
      <w:tr>
        <w:tblPrEx>
          <w:tblW w:w="0" w:type="auto"/>
          <w:tblInd w:w="16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79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6" w:type="dxa"/>
              <w:right w:w="0" w:type="dxa"/>
            </w:tcMar>
            <w:tcFitText w:val="0"/>
          </w:tcPr>
          <w:p>
            <w:pPr>
              <w:bidi w:val="0"/>
              <w:spacing w:before="736" w:after="0" w:line="206" w:lineRule="atLeast"/>
              <w:ind w:left="0" w:right="0" w:firstLine="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N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п/п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15" w:type="dxa"/>
            </w:tcMar>
            <w:tcFitText w:val="0"/>
          </w:tcPr>
          <w:p>
            <w:pPr>
              <w:bidi w:val="0"/>
              <w:spacing w:before="736" w:after="0" w:line="206" w:lineRule="atLeast"/>
              <w:ind w:left="0" w:right="0" w:firstLine="396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48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73" w:type="dxa"/>
              <w:right w:w="292" w:type="dxa"/>
            </w:tcMar>
            <w:tcFitText w:val="0"/>
          </w:tcPr>
          <w:p>
            <w:pPr>
              <w:bidi w:val="0"/>
              <w:spacing w:before="464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72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72" w:type="dxa"/>
              <w:right w:w="1687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Экономия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топливно-энергетических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ресурсов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6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87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6" w:type="dxa"/>
              <w:right w:w="0" w:type="dxa"/>
            </w:tcMar>
            <w:tcFitText w:val="0"/>
          </w:tcPr>
          <w:p/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15" w:type="dxa"/>
            </w:tcMar>
            <w:tcFitText w:val="0"/>
          </w:tcPr>
          <w:p/>
        </w:tc>
        <w:tc>
          <w:tcPr>
            <w:tcW w:w="48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73" w:type="dxa"/>
              <w:right w:w="292" w:type="dxa"/>
            </w:tcMar>
            <w:tcFitText w:val="0"/>
          </w:tcPr>
          <w:p/>
        </w:tc>
        <w:tc>
          <w:tcPr>
            <w:tcW w:w="408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44" w:type="dxa"/>
              <w:right w:w="863" w:type="dxa"/>
            </w:tcMar>
            <w:tcFitText w:val="0"/>
          </w:tcPr>
          <w:p>
            <w:pPr>
              <w:bidi w:val="0"/>
              <w:spacing w:before="27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натуральном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выражении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80" w:type="dxa"/>
              <w:right w:w="0" w:type="dxa"/>
            </w:tcMar>
            <w:tcFitText w:val="0"/>
          </w:tcPr>
          <w:p>
            <w:pPr>
              <w:bidi w:val="0"/>
              <w:spacing w:before="78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стоимостном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выражении,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6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94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6" w:type="dxa"/>
              <w:right w:w="0" w:type="dxa"/>
            </w:tcMar>
            <w:tcFitText w:val="0"/>
          </w:tcPr>
          <w:p/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15" w:type="dxa"/>
            </w:tcMar>
            <w:tcFitText w:val="0"/>
          </w:tcPr>
          <w:p/>
        </w:tc>
        <w:tc>
          <w:tcPr>
            <w:tcW w:w="48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73" w:type="dxa"/>
              <w:right w:w="292" w:type="dxa"/>
            </w:tcMar>
            <w:tcFitText w:val="0"/>
          </w:tcPr>
          <w:p/>
        </w:tc>
        <w:tc>
          <w:tcPr>
            <w:tcW w:w="408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44" w:type="dxa"/>
              <w:right w:w="863" w:type="dxa"/>
            </w:tcMar>
            <w:tcFitText w:val="0"/>
          </w:tcPr>
          <w:p/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4" w:type="dxa"/>
              <w:right w:w="155" w:type="dxa"/>
            </w:tcMar>
            <w:tcFitText w:val="0"/>
          </w:tcPr>
          <w:p>
            <w:pPr>
              <w:bidi w:val="0"/>
              <w:spacing w:before="464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план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8" w:type="dxa"/>
              <w:right w:w="156" w:type="dxa"/>
            </w:tcMar>
            <w:tcFitText w:val="0"/>
          </w:tcPr>
          <w:p>
            <w:pPr>
              <w:bidi w:val="0"/>
              <w:spacing w:before="464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факт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6" w:type="dxa"/>
              <w:right w:w="0" w:type="dxa"/>
            </w:tcMar>
            <w:tcFitText w:val="0"/>
          </w:tcPr>
          <w:p>
            <w:pPr>
              <w:bidi w:val="0"/>
              <w:spacing w:before="464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</w:tr>
      <w:tr>
        <w:tblPrEx>
          <w:tblW w:w="0" w:type="auto"/>
          <w:tblInd w:w="16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82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6" w:type="dxa"/>
              <w:right w:w="0" w:type="dxa"/>
            </w:tcMar>
            <w:tcFitText w:val="0"/>
          </w:tcPr>
          <w:p/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15" w:type="dxa"/>
            </w:tcMar>
            <w:tcFitText w:val="0"/>
          </w:tcPr>
          <w:p/>
        </w:tc>
        <w:tc>
          <w:tcPr>
            <w:tcW w:w="1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97" w:type="dxa"/>
              <w:right w:w="313" w:type="dxa"/>
            </w:tcMar>
            <w:tcFitText w:val="0"/>
          </w:tcPr>
          <w:p>
            <w:pPr>
              <w:bidi w:val="0"/>
              <w:spacing w:before="26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3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73" w:type="dxa"/>
              <w:right w:w="793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объем,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тыс.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руб.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7" w:type="dxa"/>
              <w:right w:w="977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2" w:type="dxa"/>
              <w:right w:w="12" w:type="dxa"/>
            </w:tcMar>
            <w:tcFitText w:val="0"/>
          </w:tcPr>
          <w:p>
            <w:pPr>
              <w:bidi w:val="0"/>
              <w:spacing w:before="267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ед.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изм.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4" w:type="dxa"/>
              <w:right w:w="155" w:type="dxa"/>
            </w:tcMar>
            <w:tcFitText w:val="0"/>
          </w:tcPr>
          <w:p/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8" w:type="dxa"/>
              <w:right w:w="156" w:type="dxa"/>
            </w:tcMar>
            <w:tcFitText w:val="0"/>
          </w:tcPr>
          <w:p/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6" w:type="dxa"/>
              <w:right w:w="0" w:type="dxa"/>
            </w:tcMar>
            <w:tcFitText w:val="0"/>
          </w:tcPr>
          <w:p/>
        </w:tc>
      </w:tr>
      <w:tr>
        <w:tblPrEx>
          <w:tblW w:w="0" w:type="auto"/>
          <w:tblInd w:w="16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82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6" w:type="dxa"/>
              <w:right w:w="0" w:type="dxa"/>
            </w:tcMar>
            <w:tcFitText w:val="0"/>
          </w:tcPr>
          <w:p/>
        </w:tc>
        <w:tc>
          <w:tcPr>
            <w:tcW w:w="2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4" w:type="dxa"/>
              <w:right w:w="15" w:type="dxa"/>
            </w:tcMar>
            <w:tcFitText w:val="0"/>
          </w:tcPr>
          <w:p/>
        </w:tc>
        <w:tc>
          <w:tcPr>
            <w:tcW w:w="1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97" w:type="dxa"/>
              <w:right w:w="313" w:type="dxa"/>
            </w:tcMar>
            <w:tcFitText w:val="0"/>
          </w:tcPr>
          <w:p/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9" w:type="dxa"/>
              <w:right w:w="159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план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6" w:type="dxa"/>
              <w:right w:w="153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факт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4" w:type="dxa"/>
              <w:right w:w="0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6" w:type="dxa"/>
              <w:right w:w="155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план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8" w:type="dxa"/>
              <w:right w:w="158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факт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9" w:type="dxa"/>
              <w:right w:w="0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92" w:type="dxa"/>
              <w:right w:w="12" w:type="dxa"/>
            </w:tcMar>
            <w:tcFitText w:val="0"/>
          </w:tcPr>
          <w:p/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4" w:type="dxa"/>
              <w:right w:w="155" w:type="dxa"/>
            </w:tcMar>
            <w:tcFitText w:val="0"/>
          </w:tcPr>
          <w:p/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8" w:type="dxa"/>
              <w:right w:w="156" w:type="dxa"/>
            </w:tcMar>
            <w:tcFitText w:val="0"/>
          </w:tcPr>
          <w:p/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56" w:type="dxa"/>
              <w:right w:w="0" w:type="dxa"/>
            </w:tcMar>
            <w:tcFitText w:val="0"/>
          </w:tcPr>
          <w:p/>
        </w:tc>
      </w:tr>
      <w:tr>
        <w:tblPrEx>
          <w:tblW w:w="0" w:type="auto"/>
          <w:tblInd w:w="16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166" w:type="dxa"/>
          <w:tblLayout w:type="fixed"/>
          <w:tblCellMar>
            <w:left w:w="108" w:type="dxa"/>
            <w:right w:w="108" w:type="dxa"/>
          </w:tblCellMar>
        </w:tblPrEx>
        <w:trPr>
          <w:gridAfter w:val="3"/>
          <w:wAfter w:w="1800" w:type="dxa"/>
          <w:trHeight w:hRule="exact" w:val="386"/>
        </w:trPr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0" w:type="dxa"/>
              <w:right w:w="606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2" w:type="dxa"/>
              <w:right w:w="241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166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166" w:type="dxa"/>
          <w:tblLayout w:type="fixed"/>
          <w:tblCellMar>
            <w:left w:w="108" w:type="dxa"/>
            <w:right w:w="108" w:type="dxa"/>
          </w:tblCellMar>
        </w:tblPrEx>
        <w:trPr>
          <w:gridAfter w:val="3"/>
          <w:wAfter w:w="1800" w:type="dxa"/>
          <w:trHeight w:hRule="exact" w:val="387"/>
        </w:trPr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0" w:type="dxa"/>
              <w:right w:w="606" w:type="dxa"/>
            </w:tcMar>
            <w:tcFitText w:val="0"/>
          </w:tcPr>
          <w:p>
            <w:pPr>
              <w:bidi w:val="0"/>
              <w:spacing w:before="76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2" w:type="dxa"/>
              <w:right w:w="241" w:type="dxa"/>
            </w:tcMar>
            <w:tcFitText w:val="0"/>
          </w:tcPr>
          <w:p>
            <w:pPr>
              <w:bidi w:val="0"/>
              <w:spacing w:before="76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166" w:type="dxa"/>
          <w:tblLayout w:type="fixed"/>
          <w:tblCellMar>
            <w:left w:w="108" w:type="dxa"/>
            <w:right w:w="108" w:type="dxa"/>
          </w:tblCellMar>
        </w:tblPrEx>
        <w:trPr>
          <w:gridAfter w:val="3"/>
          <w:wAfter w:w="1800" w:type="dxa"/>
          <w:trHeight w:hRule="exact" w:val="384"/>
        </w:trPr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90" w:type="dxa"/>
              <w:right w:w="606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70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6" w:type="dxa"/>
              <w:right w:w="272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6" w:type="dxa"/>
              <w:right w:w="344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2" w:type="dxa"/>
              <w:right w:w="241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</w:tbl>
    <w:p>
      <w:pPr>
        <w:bidi w:val="0"/>
        <w:spacing w:before="0" w:after="0" w:line="199" w:lineRule="atLeast"/>
        <w:ind w:left="874" w:right="-200" w:firstLine="0"/>
        <w:jc w:val="both"/>
        <w:outlineLvl w:val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Итого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мероприятиям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</w:p>
    <w:p>
      <w:pPr>
        <w:bidi w:val="0"/>
        <w:spacing w:before="0" w:after="0" w:line="386" w:lineRule="atLeast"/>
        <w:ind w:left="106" w:right="11951" w:firstLine="787"/>
        <w:jc w:val="left"/>
        <w:outlineLvl w:val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Всего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мероприятиям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СПРАВОЧНО: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</w:p>
    <w:p>
      <w:pPr>
        <w:bidi w:val="0"/>
        <w:spacing w:before="82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04"/>
        <w:gridCol w:w="996"/>
        <w:gridCol w:w="1157"/>
        <w:gridCol w:w="996"/>
        <w:gridCol w:w="1003"/>
        <w:gridCol w:w="1145"/>
        <w:gridCol w:w="938"/>
        <w:gridCol w:w="994"/>
        <w:gridCol w:w="1001"/>
        <w:gridCol w:w="1157"/>
      </w:tblGrid>
      <w:tr>
        <w:tblPrEx>
          <w:tblW w:w="0" w:type="auto"/>
          <w:tblInd w:w="44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8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1" w:type="dxa"/>
              <w:right w:w="270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6" w:type="dxa"/>
              <w:right w:w="272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25" w:type="dxa"/>
              <w:right w:w="344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22" w:type="dxa"/>
              <w:right w:w="241" w:type="dxa"/>
            </w:tcMar>
            <w:tcFitText w:val="0"/>
          </w:tcPr>
          <w:p>
            <w:pPr>
              <w:bidi w:val="0"/>
              <w:spacing w:before="75" w:after="0" w:line="199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  <w:lang w:bidi="ru-RU"/>
              </w:rPr>
              <w:t>X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18"/>
                <w:szCs w:val="18"/>
                <w:u w:val="none"/>
                <w:rtl w:val="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</w:tbl>
    <w:p>
      <w:pPr>
        <w:bidi w:val="0"/>
        <w:spacing w:before="0" w:after="0" w:line="199" w:lineRule="atLeast"/>
        <w:ind w:left="106" w:right="-200" w:firstLine="0"/>
        <w:jc w:val="both"/>
        <w:outlineLvl w:val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Всего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с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начала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года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реализации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  <w:lang w:bidi="ru-RU"/>
        </w:rPr>
        <w:t>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18"/>
          <w:szCs w:val="18"/>
          <w:u w:val="none"/>
          <w:rtl w:val="0"/>
        </w:rPr>
        <w:t xml:space="preserve"> </w:t>
      </w:r>
    </w:p>
    <w:p>
      <w:pPr>
        <w:bidi w:val="0"/>
        <w:spacing w:before="357" w:after="0" w:line="22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Руководитель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7" w:after="0" w:line="22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(уполномоченное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лицо)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25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_________________________________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316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________________________________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9" w:after="0" w:line="220" w:lineRule="atLeast"/>
        <w:ind w:left="5665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(должность)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25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(расшифровка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подписи)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9" w:after="0" w:line="22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Руководитель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технической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службы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10" w:after="0" w:line="22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(уполномоченное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лицо)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25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_________________________________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316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________________________________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9" w:after="0" w:line="220" w:lineRule="atLeast"/>
        <w:ind w:left="5665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(должность)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25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(расшифровка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подписи)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9" w:after="0" w:line="22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Руководитель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финансово-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7" w:after="0" w:line="22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экономической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службы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9" w:after="0" w:line="220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(уполномоченное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лицо)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4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25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_________________________________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316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________________________________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9" w:after="0" w:line="220" w:lineRule="atLeast"/>
        <w:ind w:left="5665" w:right="-200" w:firstLine="0"/>
        <w:jc w:val="both"/>
        <w:outlineLvl w:val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(должность)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025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(расшифровка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  <w:lang w:bidi="ru-RU"/>
        </w:rPr>
        <w:t>подписи)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0"/>
          <w:szCs w:val="20"/>
          <w:u w:val="none"/>
          <w:rtl w:val="0"/>
        </w:rPr>
        <w:t xml:space="preserve"> </w:t>
      </w:r>
    </w:p>
    <w:p>
      <w:pPr>
        <w:bidi w:val="0"/>
        <w:spacing w:before="9" w:after="0" w:line="244" w:lineRule="atLeast"/>
        <w:ind w:left="0" w:right="-200" w:firstLine="0"/>
        <w:jc w:val="both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  <w:lang w:bidi="ru-RU"/>
        </w:rPr>
        <w:t>"__"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  <w:lang w:bidi="ru-RU"/>
        </w:rPr>
        <w:t>______________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  <w:lang w:bidi="ru-RU"/>
        </w:rPr>
        <w:t>20__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2"/>
          <w:szCs w:val="22"/>
          <w:u w:val="none"/>
          <w:rtl w:val="0"/>
          <w:lang w:bidi="ru-RU"/>
        </w:rPr>
        <w:t>г.</w:t>
      </w:r>
    </w:p>
    <w:sectPr>
      <w:footerReference w:type="default" r:id="rId54"/>
      <w:type w:val="continuous"/>
      <w:pgSz w:w="16838" w:h="11906"/>
      <w:pgMar w:top="700" w:right="1067" w:bottom="1480" w:left="852" w:header="720" w:footer="960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4770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>5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4719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35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7328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37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4720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43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1" w:after="0" w:line="220" w:lineRule="exact"/>
      <w:ind w:left="10784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44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4861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45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4861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46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1" w:after="0" w:line="220" w:lineRule="exact"/>
      <w:ind w:left="4861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48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4861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47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4861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49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4861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50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7376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>7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1" w:after="0" w:line="220" w:lineRule="exact"/>
      <w:ind w:left="10784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51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4719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52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4719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54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1" w:after="0" w:line="220" w:lineRule="exact"/>
      <w:ind w:left="4719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55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4719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56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1" w:after="0" w:line="220" w:lineRule="exact"/>
      <w:ind w:left="10784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57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4719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58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4719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64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7328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66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7328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/>
      <w:ind w:left="0" w:right="-694" w:firstLine="0"/>
      <w:jc w:val="both"/>
      <w:rPr>
        <w:rFonts w:ascii="Arial" w:eastAsia="Arial" w:hAnsi="Arial" w:cs="Arial"/>
        <w:sz w:val="0"/>
        <w:szCs w:val="0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7328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68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4719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12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/>
      <w:ind w:left="0" w:right="-1444" w:firstLine="0"/>
      <w:jc w:val="both"/>
      <w:rPr>
        <w:rFonts w:ascii="Arial" w:eastAsia="Arial" w:hAnsi="Arial" w:cs="Arial"/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7328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16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4719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22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7328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27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220" w:lineRule="exact"/>
      <w:ind w:left="10813" w:right="-200" w:firstLine="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t>29</w:t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1"/>
        <w:w w:val="100"/>
        <w:sz w:val="20"/>
        <w:szCs w:val="20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pacing w:val="0"/>
        <w:w w:val="100"/>
        <w:sz w:val="20"/>
        <w:szCs w:val="20"/>
        <w:u w:val="none"/>
        <w:rtl w:val="0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310" w:lineRule="exact"/>
      <w:ind w:left="9013" w:right="-200" w:firstLine="0"/>
      <w:jc w:val="both"/>
      <w:rPr>
        <w:rFonts w:ascii="Times New Roman" w:eastAsia="Times New Roman" w:hAnsi="Times New Roman" w:cs="Times New Roman"/>
        <w:sz w:val="28"/>
        <w:szCs w:val="28"/>
      </w:rPr>
    </w:pPr>
    <w:bookmarkStart w:id="19" w:name="_page42_x40.00_y85.92"/>
    <w:bookmarkEnd w:id="19"/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  <w:lang w:bidi="ru-RU"/>
      </w:rPr>
      <w:t>Дорожная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  <w:lang w:bidi="ru-RU"/>
      </w:rPr>
      <w:t>карта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  <w:lang w:bidi="ru-RU"/>
      </w:rPr>
      <w:t>проекта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  <w:lang w:bidi="ru-RU"/>
      </w:rPr>
      <w:t>№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>47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1" w:after="0"/>
      <w:ind w:left="0" w:right="-698" w:firstLine="0"/>
      <w:jc w:val="both"/>
      <w:rPr>
        <w:rFonts w:ascii="Arial" w:eastAsia="Arial" w:hAnsi="Arial" w:cs="Arial"/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1" w:after="0"/>
      <w:ind w:left="0" w:right="-693" w:firstLine="0"/>
      <w:jc w:val="both"/>
      <w:rPr>
        <w:rFonts w:ascii="Arial" w:eastAsia="Arial" w:hAnsi="Arial" w:cs="Arial"/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numPr>
        <w:ilvl w:val="0"/>
        <w:numId w:val="84"/>
      </w:numPr>
      <w:bidi w:val="0"/>
      <w:spacing w:before="0" w:after="0" w:line="310" w:lineRule="atLeast"/>
      <w:ind w:right="-200"/>
      <w:jc w:val="both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  <w:lang w:bidi="ru-RU"/>
      </w:rPr>
      <w:t>Риски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  <w:lang w:bidi="ru-RU"/>
      </w:rPr>
      <w:t>проекта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1" w:after="0"/>
      <w:ind w:left="0" w:right="-693" w:firstLine="0"/>
      <w:jc w:val="both"/>
      <w:rPr>
        <w:rFonts w:ascii="Arial" w:eastAsia="Arial" w:hAnsi="Arial" w:cs="Arial"/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310" w:lineRule="exact"/>
      <w:ind w:left="9013" w:right="-200" w:firstLine="0"/>
      <w:jc w:val="both"/>
      <w:rPr>
        <w:rFonts w:ascii="Times New Roman" w:eastAsia="Times New Roman" w:hAnsi="Times New Roman" w:cs="Times New Roman"/>
        <w:sz w:val="28"/>
        <w:szCs w:val="28"/>
      </w:rPr>
    </w:pPr>
    <w:bookmarkStart w:id="23" w:name="_page49_x40.00_y85.92"/>
    <w:bookmarkEnd w:id="23"/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  <w:lang w:bidi="ru-RU"/>
      </w:rPr>
      <w:t>Дорожная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  <w:lang w:bidi="ru-RU"/>
      </w:rPr>
      <w:t>карта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  <w:lang w:bidi="ru-RU"/>
      </w:rPr>
      <w:t>проекта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  <w:lang w:bidi="ru-RU"/>
      </w:rPr>
      <w:t>№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>51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1" w:after="0"/>
      <w:ind w:left="0" w:right="-692" w:firstLine="0"/>
      <w:jc w:val="both"/>
      <w:rPr>
        <w:rFonts w:ascii="Arial" w:eastAsia="Arial" w:hAnsi="Arial" w:cs="Arial"/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numPr>
        <w:ilvl w:val="0"/>
        <w:numId w:val="99"/>
      </w:numPr>
      <w:bidi w:val="0"/>
      <w:spacing w:before="0" w:after="0" w:line="310" w:lineRule="atLeast"/>
      <w:ind w:right="-200"/>
      <w:jc w:val="both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  <w:lang w:bidi="ru-RU"/>
      </w:rPr>
      <w:t>Риски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  <w:lang w:bidi="ru-RU"/>
      </w:rPr>
      <w:t>проекта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1" w:after="0"/>
      <w:ind w:left="0" w:right="-695" w:firstLine="0"/>
      <w:jc w:val="both"/>
      <w:rPr>
        <w:rFonts w:ascii="Arial" w:eastAsia="Arial" w:hAnsi="Arial" w:cs="Arial"/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  <w:spacing w:before="0" w:after="0" w:line="310" w:lineRule="exact"/>
      <w:ind w:left="9013" w:right="-200" w:firstLine="0"/>
      <w:jc w:val="both"/>
      <w:rPr>
        <w:rFonts w:ascii="Times New Roman" w:eastAsia="Times New Roman" w:hAnsi="Times New Roman" w:cs="Times New Roman"/>
        <w:sz w:val="28"/>
        <w:szCs w:val="28"/>
      </w:rPr>
    </w:pPr>
    <w:bookmarkStart w:id="27" w:name="_page55_x40.00_y85.92"/>
    <w:bookmarkEnd w:id="27"/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  <w:lang w:bidi="ru-RU"/>
      </w:rPr>
      <w:t>Дорожная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  <w:lang w:bidi="ru-RU"/>
      </w:rPr>
      <w:t>карта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  <w:lang w:bidi="ru-RU"/>
      </w:rPr>
      <w:t>проекта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  <w:lang w:bidi="ru-RU"/>
      </w:rPr>
      <w:t>№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fldChar w:fldCharType="begin"/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fldChar w:fldCharType="separate"/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>57</w:t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fldChar w:fldCharType="end"/>
    </w:r>
    <w: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pacing w:val="0"/>
        <w:w w:val="100"/>
        <w:sz w:val="28"/>
        <w:szCs w:val="28"/>
        <w:u w:val="none"/>
        <w:rtl w:val="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3.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3.6.%1"/>
      <w:lvlJc w:val="left"/>
      <w:pPr>
        <w:tabs>
          <w:tab w:val="num" w:pos="631"/>
        </w:tabs>
        <w:ind w:left="631" w:hanging="63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3.6.%1"/>
      <w:lvlJc w:val="left"/>
      <w:pPr>
        <w:tabs>
          <w:tab w:val="num" w:pos="68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multilevel"/>
    <w:tmpl w:val="00000004"/>
    <w:lvl w:ilvl="0">
      <w:start w:val="7"/>
      <w:numFmt w:val="decimal"/>
      <w:lvlText w:val="3.%1"/>
      <w:lvlJc w:val="left"/>
      <w:pPr>
        <w:tabs>
          <w:tab w:val="num" w:pos="57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285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00000006"/>
    <w:lvl w:ilvl="0">
      <w:start w:val="8"/>
      <w:numFmt w:val="decimal"/>
      <w:lvlText w:val="%1."/>
      <w:lvlJc w:val="left"/>
      <w:pPr>
        <w:tabs>
          <w:tab w:val="num" w:pos="314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−"/>
      <w:lvlJc w:val="left"/>
      <w:pPr>
        <w:tabs>
          <w:tab w:val="num" w:pos="257"/>
        </w:tabs>
        <w:ind w:left="25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−"/>
      <w:lvlJc w:val="left"/>
      <w:pPr>
        <w:tabs>
          <w:tab w:val="num" w:pos="365"/>
        </w:tabs>
        <w:ind w:left="365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−"/>
      <w:lvlJc w:val="left"/>
      <w:pPr>
        <w:tabs>
          <w:tab w:val="num" w:pos="25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3.%1"/>
      <w:lvlJc w:val="left"/>
      <w:pPr>
        <w:tabs>
          <w:tab w:val="num" w:pos="1130"/>
        </w:tabs>
        <w:ind w:left="1130" w:hanging="42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3.%1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0C"/>
    <w:multiLevelType w:val="multilevel"/>
    <w:tmpl w:val="0000000C"/>
    <w:lvl w:ilvl="0">
      <w:start w:val="3"/>
      <w:numFmt w:val="decimal"/>
      <w:lvlText w:val="3.%1"/>
      <w:lvlJc w:val="left"/>
      <w:pPr>
        <w:tabs>
          <w:tab w:val="num" w:pos="1128"/>
        </w:tabs>
        <w:ind w:left="708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0D"/>
    <w:multiLevelType w:val="multilevel"/>
    <w:tmpl w:val="0000000D"/>
    <w:lvl w:ilvl="0">
      <w:start w:val="5"/>
      <w:numFmt w:val="decimal"/>
      <w:lvlText w:val="3.%1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0E"/>
    <w:multiLevelType w:val="multilevel"/>
    <w:tmpl w:val="0000000E"/>
    <w:lvl w:ilvl="0">
      <w:start w:val="6"/>
      <w:numFmt w:val="decimal"/>
      <w:lvlText w:val="3.%1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3.6.%1"/>
      <w:lvlJc w:val="left"/>
      <w:pPr>
        <w:tabs>
          <w:tab w:val="num" w:pos="1339"/>
        </w:tabs>
        <w:ind w:left="1339" w:hanging="631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0000010"/>
    <w:multiLevelType w:val="multilevel"/>
    <w:tmpl w:val="00000010"/>
    <w:lvl w:ilvl="0">
      <w:start w:val="2"/>
      <w:numFmt w:val="decimal"/>
      <w:lvlText w:val="3.6.%1"/>
      <w:lvlJc w:val="left"/>
      <w:pPr>
        <w:tabs>
          <w:tab w:val="num" w:pos="1612"/>
        </w:tabs>
        <w:ind w:left="1612" w:hanging="904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0000011"/>
    <w:multiLevelType w:val="multilevel"/>
    <w:tmpl w:val="00000011"/>
    <w:lvl w:ilvl="0">
      <w:start w:val="7"/>
      <w:numFmt w:val="decimal"/>
      <w:lvlText w:val="3.%1"/>
      <w:lvlJc w:val="left"/>
      <w:pPr>
        <w:tabs>
          <w:tab w:val="num" w:pos="1114"/>
        </w:tabs>
        <w:ind w:left="1114" w:hanging="406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-"/>
      <w:lvlJc w:val="left"/>
      <w:pPr>
        <w:tabs>
          <w:tab w:val="num" w:pos="986"/>
        </w:tabs>
        <w:ind w:left="986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−"/>
      <w:lvlJc w:val="left"/>
      <w:pPr>
        <w:tabs>
          <w:tab w:val="num" w:pos="970"/>
        </w:tabs>
        <w:ind w:left="970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−"/>
      <w:lvlJc w:val="left"/>
      <w:pPr>
        <w:tabs>
          <w:tab w:val="num" w:pos="1219"/>
        </w:tabs>
        <w:ind w:left="1219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−"/>
      <w:lvlJc w:val="left"/>
      <w:pPr>
        <w:tabs>
          <w:tab w:val="num" w:pos="1037"/>
        </w:tabs>
        <w:ind w:left="1037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−"/>
      <w:lvlJc w:val="left"/>
      <w:pPr>
        <w:tabs>
          <w:tab w:val="num" w:pos="958"/>
        </w:tabs>
        <w:ind w:left="958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−"/>
      <w:lvlJc w:val="left"/>
      <w:pPr>
        <w:tabs>
          <w:tab w:val="num" w:pos="962"/>
        </w:tabs>
        <w:ind w:left="962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−"/>
      <w:lvlJc w:val="left"/>
      <w:pPr>
        <w:tabs>
          <w:tab w:val="num" w:pos="941"/>
        </w:tabs>
        <w:ind w:left="941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−"/>
      <w:lvlJc w:val="left"/>
      <w:pPr>
        <w:tabs>
          <w:tab w:val="num" w:pos="926"/>
        </w:tabs>
        <w:ind w:left="926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lvl w:ilvl="0">
      <w:start w:val="8"/>
      <w:numFmt w:val="decimal"/>
      <w:lvlText w:val="3.%1"/>
      <w:lvlJc w:val="left"/>
      <w:pPr>
        <w:tabs>
          <w:tab w:val="num" w:pos="1610"/>
        </w:tabs>
        <w:ind w:left="1610" w:hanging="90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0000001C"/>
    <w:multiLevelType w:val="multilevel"/>
    <w:tmpl w:val="0000001C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−"/>
      <w:lvlJc w:val="left"/>
      <w:pPr>
        <w:tabs>
          <w:tab w:val="num" w:pos="1073"/>
        </w:tabs>
        <w:ind w:left="1073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−"/>
      <w:lvlJc w:val="left"/>
      <w:pPr>
        <w:tabs>
          <w:tab w:val="num" w:pos="1038"/>
        </w:tabs>
        <w:ind w:left="103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−"/>
      <w:lvlJc w:val="left"/>
      <w:pPr>
        <w:tabs>
          <w:tab w:val="num" w:pos="1103"/>
        </w:tabs>
        <w:ind w:left="1103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−"/>
      <w:lvlJc w:val="left"/>
      <w:pPr>
        <w:tabs>
          <w:tab w:val="num" w:pos="1327"/>
        </w:tabs>
        <w:ind w:left="1327" w:hanging="61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−"/>
      <w:lvlJc w:val="left"/>
      <w:pPr>
        <w:tabs>
          <w:tab w:val="num" w:pos="1063"/>
        </w:tabs>
        <w:ind w:left="1063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−"/>
      <w:lvlJc w:val="left"/>
      <w:pPr>
        <w:tabs>
          <w:tab w:val="num" w:pos="998"/>
        </w:tabs>
        <w:ind w:left="998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−"/>
      <w:lvlJc w:val="left"/>
      <w:pPr>
        <w:tabs>
          <w:tab w:val="num" w:pos="1043"/>
        </w:tabs>
        <w:ind w:left="1043" w:hanging="33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−"/>
      <w:lvlJc w:val="left"/>
      <w:pPr>
        <w:tabs>
          <w:tab w:val="num" w:pos="1197"/>
        </w:tabs>
        <w:ind w:left="1197" w:hanging="48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−"/>
      <w:lvlJc w:val="left"/>
      <w:pPr>
        <w:tabs>
          <w:tab w:val="num" w:pos="1058"/>
        </w:tabs>
        <w:ind w:left="1058" w:hanging="35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−"/>
      <w:lvlJc w:val="left"/>
      <w:pPr>
        <w:tabs>
          <w:tab w:val="num" w:pos="1190"/>
        </w:tabs>
        <w:ind w:left="1190" w:hanging="48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−"/>
      <w:lvlJc w:val="left"/>
      <w:pPr>
        <w:tabs>
          <w:tab w:val="num" w:pos="942"/>
        </w:tabs>
        <w:ind w:left="942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−"/>
      <w:lvlJc w:val="left"/>
      <w:pPr>
        <w:tabs>
          <w:tab w:val="num" w:pos="1046"/>
        </w:tabs>
        <w:ind w:left="1046" w:hanging="33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−"/>
      <w:lvlJc w:val="left"/>
      <w:pPr>
        <w:tabs>
          <w:tab w:val="num" w:pos="1055"/>
        </w:tabs>
        <w:ind w:left="1055" w:hanging="34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−"/>
      <w:lvlJc w:val="left"/>
      <w:pPr>
        <w:tabs>
          <w:tab w:val="num" w:pos="1058"/>
        </w:tabs>
        <w:ind w:left="1058" w:hanging="35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−"/>
      <w:lvlJc w:val="left"/>
      <w:pPr>
        <w:tabs>
          <w:tab w:val="num" w:pos="1103"/>
        </w:tabs>
        <w:ind w:left="1103" w:hanging="39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−"/>
      <w:lvlJc w:val="left"/>
      <w:pPr>
        <w:tabs>
          <w:tab w:val="num" w:pos="945"/>
        </w:tabs>
        <w:ind w:left="94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−"/>
      <w:lvlJc w:val="left"/>
      <w:pPr>
        <w:tabs>
          <w:tab w:val="num" w:pos="1230"/>
        </w:tabs>
        <w:ind w:left="1230" w:hanging="5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−"/>
      <w:lvlJc w:val="left"/>
      <w:pPr>
        <w:tabs>
          <w:tab w:val="num" w:pos="1065"/>
        </w:tabs>
        <w:ind w:left="1065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−"/>
      <w:lvlJc w:val="left"/>
      <w:pPr>
        <w:tabs>
          <w:tab w:val="num" w:pos="146"/>
        </w:tabs>
        <w:ind w:left="146" w:hanging="14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−"/>
      <w:lvlJc w:val="left"/>
      <w:pPr>
        <w:tabs>
          <w:tab w:val="num" w:pos="146"/>
        </w:tabs>
        <w:ind w:left="146" w:hanging="14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00000032"/>
    <w:multiLevelType w:val="multilevel"/>
    <w:tmpl w:val="00000032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1445"/>
        </w:tabs>
        <w:ind w:left="1445" w:hanging="71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>
    <w:nsid w:val="00000034"/>
    <w:multiLevelType w:val="multilevel"/>
    <w:tmpl w:val="00000034"/>
    <w:lvl w:ilvl="0">
      <w:start w:val="2"/>
      <w:numFmt w:val="decimal"/>
      <w:lvlText w:val="%1."/>
      <w:lvlJc w:val="left"/>
      <w:pPr>
        <w:tabs>
          <w:tab w:val="num" w:pos="1445"/>
        </w:tabs>
        <w:ind w:left="1445" w:hanging="71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multilevel"/>
    <w:tmpl w:val="00000036"/>
    <w:lvl w:ilvl="0">
      <w:start w:val="3"/>
      <w:numFmt w:val="decimal"/>
      <w:lvlText w:val="%1."/>
      <w:lvlJc w:val="left"/>
      <w:pPr>
        <w:tabs>
          <w:tab w:val="num" w:pos="1445"/>
        </w:tabs>
        <w:ind w:left="1445" w:hanging="71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•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multilevel"/>
    <w:tmpl w:val="00000038"/>
    <w:lvl w:ilvl="0">
      <w:start w:val="4"/>
      <w:numFmt w:val="decimal"/>
      <w:lvlText w:val="%1."/>
      <w:lvlJc w:val="left"/>
      <w:pPr>
        <w:tabs>
          <w:tab w:val="num" w:pos="1445"/>
        </w:tabs>
        <w:ind w:left="1445" w:hanging="71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>
    <w:nsid w:val="00000039"/>
    <w:multiLevelType w:val="multilevel"/>
    <w:tmpl w:val="00000039"/>
    <w:lvl w:ilvl="0">
      <w:start w:val="5"/>
      <w:numFmt w:val="decimal"/>
      <w:lvlText w:val="%1."/>
      <w:lvlJc w:val="left"/>
      <w:pPr>
        <w:tabs>
          <w:tab w:val="num" w:pos="1445"/>
        </w:tabs>
        <w:ind w:left="1445" w:hanging="71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>
    <w:nsid w:val="0000003A"/>
    <w:multiLevelType w:val="multilevel"/>
    <w:tmpl w:val="0000003A"/>
    <w:lvl w:ilvl="0">
      <w:start w:val="6"/>
      <w:numFmt w:val="decimal"/>
      <w:lvlText w:val="%1."/>
      <w:lvlJc w:val="left"/>
      <w:pPr>
        <w:tabs>
          <w:tab w:val="num" w:pos="1445"/>
        </w:tabs>
        <w:ind w:left="1445" w:hanging="71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>
    <w:nsid w:val="0000003B"/>
    <w:multiLevelType w:val="multilevel"/>
    <w:tmpl w:val="0000003B"/>
    <w:lvl w:ilvl="0">
      <w:start w:val="7"/>
      <w:numFmt w:val="decimal"/>
      <w:lvlText w:val="%1."/>
      <w:lvlJc w:val="left"/>
      <w:pPr>
        <w:tabs>
          <w:tab w:val="num" w:pos="1445"/>
        </w:tabs>
        <w:ind w:left="1445" w:hanging="71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0000003C"/>
    <w:multiLevelType w:val="multilevel"/>
    <w:tmpl w:val="0000003C"/>
    <w:lvl w:ilvl="0">
      <w:start w:val="8"/>
      <w:numFmt w:val="decimal"/>
      <w:lvlText w:val="%1."/>
      <w:lvlJc w:val="left"/>
      <w:pPr>
        <w:tabs>
          <w:tab w:val="num" w:pos="1445"/>
        </w:tabs>
        <w:ind w:left="1445" w:hanging="71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>
    <w:nsid w:val="0000003D"/>
    <w:multiLevelType w:val="multilevel"/>
    <w:tmpl w:val="0000003D"/>
    <w:lvl w:ilvl="0">
      <w:start w:val="9"/>
      <w:numFmt w:val="decimal"/>
      <w:lvlText w:val="%1."/>
      <w:lvlJc w:val="left"/>
      <w:pPr>
        <w:tabs>
          <w:tab w:val="num" w:pos="1445"/>
        </w:tabs>
        <w:ind w:left="1445" w:hanging="71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>
    <w:nsid w:val="0000003E"/>
    <w:multiLevelType w:val="multilevel"/>
    <w:tmpl w:val="0000003E"/>
    <w:lvl w:ilvl="0">
      <w:start w:val="10"/>
      <w:numFmt w:val="decimal"/>
      <w:lvlText w:val="%1."/>
      <w:lvlJc w:val="left"/>
      <w:pPr>
        <w:tabs>
          <w:tab w:val="num" w:pos="1445"/>
        </w:tabs>
        <w:ind w:left="1445" w:hanging="71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-"/>
      <w:lvlJc w:val="left"/>
      <w:pPr>
        <w:tabs>
          <w:tab w:val="num" w:pos="1015"/>
        </w:tabs>
        <w:ind w:left="1015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-"/>
      <w:lvlJc w:val="left"/>
      <w:pPr>
        <w:tabs>
          <w:tab w:val="num" w:pos="1130"/>
        </w:tabs>
        <w:ind w:left="1130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-"/>
      <w:lvlJc w:val="left"/>
      <w:pPr>
        <w:tabs>
          <w:tab w:val="num" w:pos="1130"/>
        </w:tabs>
        <w:ind w:left="1130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-"/>
      <w:lvlJc w:val="left"/>
      <w:pPr>
        <w:tabs>
          <w:tab w:val="num" w:pos="1015"/>
        </w:tabs>
        <w:ind w:left="1015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-"/>
      <w:lvlJc w:val="left"/>
      <w:pPr>
        <w:tabs>
          <w:tab w:val="num" w:pos="1015"/>
        </w:tabs>
        <w:ind w:left="1015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-"/>
      <w:lvlJc w:val="left"/>
      <w:pPr>
        <w:tabs>
          <w:tab w:val="num" w:pos="1015"/>
        </w:tabs>
        <w:ind w:left="8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-"/>
      <w:lvlJc w:val="left"/>
      <w:pPr>
        <w:tabs>
          <w:tab w:val="num" w:pos="106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>
    <w:nsid w:val="00000048"/>
    <w:multiLevelType w:val="multilevel"/>
    <w:tmpl w:val="00000048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>
    <w:nsid w:val="0000004A"/>
    <w:multiLevelType w:val="multilevel"/>
    <w:tmpl w:val="0000004A"/>
    <w:lvl w:ilvl="0">
      <w:start w:val="2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-"/>
      <w:lvlJc w:val="left"/>
      <w:pPr>
        <w:tabs>
          <w:tab w:val="num" w:pos="871"/>
        </w:tabs>
        <w:ind w:left="87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multilevel"/>
    <w:tmpl w:val="0000004C"/>
    <w:lvl w:ilvl="0">
      <w:start w:val="3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•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multilevel"/>
    <w:tmpl w:val="0000004E"/>
    <w:lvl w:ilvl="0">
      <w:start w:val="4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>
    <w:nsid w:val="0000004F"/>
    <w:multiLevelType w:val="multilevel"/>
    <w:tmpl w:val="0000004F"/>
    <w:lvl w:ilvl="0">
      <w:start w:val="5"/>
      <w:numFmt w:val="decimal"/>
      <w:lvlText w:val="%1."/>
      <w:lvlJc w:val="left"/>
      <w:pPr>
        <w:tabs>
          <w:tab w:val="num" w:pos="1445"/>
        </w:tabs>
        <w:ind w:left="708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00000050"/>
    <w:multiLevelType w:val="multilevel"/>
    <w:tmpl w:val="00000050"/>
    <w:lvl w:ilvl="0">
      <w:start w:val="6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00000051"/>
    <w:multiLevelType w:val="multilevel"/>
    <w:tmpl w:val="00000051"/>
    <w:lvl w:ilvl="0">
      <w:start w:val="7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>
    <w:nsid w:val="00000052"/>
    <w:multiLevelType w:val="multilevel"/>
    <w:tmpl w:val="00000052"/>
    <w:lvl w:ilvl="0">
      <w:start w:val="8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00000053"/>
    <w:multiLevelType w:val="multilevel"/>
    <w:tmpl w:val="00000053"/>
    <w:lvl w:ilvl="0">
      <w:start w:val="9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3">
    <w:nsid w:val="00000054"/>
    <w:multiLevelType w:val="multilevel"/>
    <w:tmpl w:val="00000054"/>
    <w:lvl w:ilvl="0">
      <w:start w:val="10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-"/>
      <w:lvlJc w:val="left"/>
      <w:pPr>
        <w:tabs>
          <w:tab w:val="num" w:pos="106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multilevel"/>
    <w:tmpl w:val="0000005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>
    <w:nsid w:val="00000057"/>
    <w:multiLevelType w:val="multilevel"/>
    <w:tmpl w:val="00000057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7">
    <w:nsid w:val="00000058"/>
    <w:multiLevelType w:val="multilevel"/>
    <w:tmpl w:val="00000058"/>
    <w:lvl w:ilvl="0">
      <w:start w:val="1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>
    <w:nsid w:val="00000059"/>
    <w:multiLevelType w:val="multilevel"/>
    <w:tmpl w:val="00000059"/>
    <w:lvl w:ilvl="0">
      <w:start w:val="2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-"/>
      <w:lvlJc w:val="left"/>
      <w:pPr>
        <w:tabs>
          <w:tab w:val="num" w:pos="1078"/>
        </w:tabs>
        <w:ind w:left="1078" w:hanging="37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-"/>
      <w:lvlJc w:val="left"/>
      <w:pPr>
        <w:tabs>
          <w:tab w:val="num" w:pos="866"/>
        </w:tabs>
        <w:ind w:left="866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multilevel"/>
    <w:tmpl w:val="0000005C"/>
    <w:lvl w:ilvl="0">
      <w:start w:val="3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2">
    <w:nsid w:val="0000005D"/>
    <w:multiLevelType w:val="multilevel"/>
    <w:tmpl w:val="0000005D"/>
    <w:lvl w:ilvl="0">
      <w:start w:val="4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3">
    <w:nsid w:val="0000005E"/>
    <w:multiLevelType w:val="multilevel"/>
    <w:tmpl w:val="0000005E"/>
    <w:lvl w:ilvl="0">
      <w:start w:val="5"/>
      <w:numFmt w:val="decimal"/>
      <w:lvlText w:val="%1."/>
      <w:lvlJc w:val="left"/>
      <w:pPr>
        <w:tabs>
          <w:tab w:val="num" w:pos="1445"/>
        </w:tabs>
        <w:ind w:left="708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4">
    <w:nsid w:val="0000005F"/>
    <w:multiLevelType w:val="multilevel"/>
    <w:tmpl w:val="0000005F"/>
    <w:lvl w:ilvl="0">
      <w:start w:val="6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>
    <w:nsid w:val="00000060"/>
    <w:multiLevelType w:val="multilevel"/>
    <w:tmpl w:val="00000060"/>
    <w:lvl w:ilvl="0">
      <w:start w:val="7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>
    <w:nsid w:val="00000061"/>
    <w:multiLevelType w:val="multilevel"/>
    <w:tmpl w:val="00000061"/>
    <w:lvl w:ilvl="0">
      <w:start w:val="8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>
    <w:nsid w:val="00000062"/>
    <w:multiLevelType w:val="multilevel"/>
    <w:tmpl w:val="00000062"/>
    <w:lvl w:ilvl="0">
      <w:start w:val="9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8">
    <w:nsid w:val="00000063"/>
    <w:multiLevelType w:val="multilevel"/>
    <w:tmpl w:val="00000063"/>
    <w:lvl w:ilvl="0">
      <w:start w:val="10"/>
      <w:numFmt w:val="decimal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9">
    <w:nsid w:val="00000064"/>
    <w:multiLevelType w:val="hybridMultilevel"/>
    <w:tmpl w:val="00000064"/>
    <w:lvl w:ilvl="0">
      <w:start w:val="1"/>
      <w:numFmt w:val="bullet"/>
      <w:lvlText w:val="-"/>
      <w:lvlJc w:val="left"/>
      <w:pPr>
        <w:tabs>
          <w:tab w:val="num" w:pos="106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00000065"/>
    <w:multiLevelType w:val="hybridMultilevel"/>
    <w:tmpl w:val="00000065"/>
    <w:lvl w:ilvl="0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00000066"/>
    <w:multiLevelType w:val="hybridMultilevel"/>
    <w:tmpl w:val="00000066"/>
    <w:lvl w:ilvl="0">
      <w:start w:val="1"/>
      <w:numFmt w:val="bullet"/>
      <w:lvlText w:val="-"/>
      <w:lvlJc w:val="left"/>
      <w:pPr>
        <w:tabs>
          <w:tab w:val="num" w:pos="1013"/>
        </w:tabs>
        <w:ind w:left="1013" w:hanging="30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00000067"/>
    <w:multiLevelType w:val="hybridMultilevel"/>
    <w:tmpl w:val="00000067"/>
    <w:lvl w:ilvl="0">
      <w:start w:val="1"/>
      <w:numFmt w:val="bullet"/>
      <w:lvlText w:val="-"/>
      <w:lvlJc w:val="left"/>
      <w:pPr>
        <w:tabs>
          <w:tab w:val="num" w:pos="888"/>
        </w:tabs>
        <w:ind w:left="888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00000068"/>
    <w:multiLevelType w:val="hybridMultilevel"/>
    <w:tmpl w:val="00000068"/>
    <w:lvl w:ilvl="0">
      <w:start w:val="1"/>
      <w:numFmt w:val="bullet"/>
      <w:lvlText w:val="-"/>
      <w:lvlJc w:val="left"/>
      <w:pPr>
        <w:tabs>
          <w:tab w:val="num" w:pos="1090"/>
        </w:tabs>
        <w:ind w:left="1090" w:hanging="38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00000069"/>
    <w:multiLevelType w:val="hybridMultilevel"/>
    <w:tmpl w:val="00000069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0000006A"/>
    <w:multiLevelType w:val="hybridMultilevel"/>
    <w:tmpl w:val="0000006A"/>
    <w:lvl w:ilvl="0">
      <w:start w:val="1"/>
      <w:numFmt w:val="bullet"/>
      <w:lvlText w:val="-"/>
      <w:lvlJc w:val="left"/>
      <w:pPr>
        <w:tabs>
          <w:tab w:val="num" w:pos="1058"/>
        </w:tabs>
        <w:ind w:left="1058" w:hanging="35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0000006B"/>
    <w:multiLevelType w:val="hybridMultilevel"/>
    <w:tmpl w:val="0000006B"/>
    <w:lvl w:ilvl="0">
      <w:start w:val="1"/>
      <w:numFmt w:val="bullet"/>
      <w:lvlText w:val="-"/>
      <w:lvlJc w:val="left"/>
      <w:pPr>
        <w:tabs>
          <w:tab w:val="num" w:pos="953"/>
        </w:tabs>
        <w:ind w:left="953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0000006C"/>
    <w:multiLevelType w:val="hybridMultilevel"/>
    <w:tmpl w:val="0000006C"/>
    <w:lvl w:ilvl="0">
      <w:start w:val="1"/>
      <w:numFmt w:val="bullet"/>
      <w:lvlText w:val="-"/>
      <w:lvlJc w:val="left"/>
      <w:pPr>
        <w:tabs>
          <w:tab w:val="num" w:pos="874"/>
        </w:tabs>
        <w:ind w:left="874" w:hanging="16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0000006D"/>
    <w:multiLevelType w:val="hybridMultilevel"/>
    <w:tmpl w:val="0000006D"/>
    <w:lvl w:ilvl="0">
      <w:start w:val="1"/>
      <w:numFmt w:val="bullet"/>
      <w:lvlText w:val="-"/>
      <w:lvlJc w:val="left"/>
      <w:pPr>
        <w:tabs>
          <w:tab w:val="num" w:pos="864"/>
        </w:tabs>
        <w:ind w:left="864" w:hanging="15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0000006E"/>
    <w:multiLevelType w:val="hybridMultilevel"/>
    <w:tmpl w:val="0000006E"/>
    <w:lvl w:ilvl="0">
      <w:start w:val="1"/>
      <w:numFmt w:val="bullet"/>
      <w:lvlText w:val="-"/>
      <w:lvlJc w:val="left"/>
      <w:pPr>
        <w:tabs>
          <w:tab w:val="num" w:pos="950"/>
        </w:tabs>
        <w:ind w:left="950" w:hanging="24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0000006F"/>
    <w:multiLevelType w:val="hybridMultilevel"/>
    <w:tmpl w:val="0000006F"/>
    <w:lvl w:ilvl="0">
      <w:start w:val="1"/>
      <w:numFmt w:val="bullet"/>
      <w:lvlText w:val="-"/>
      <w:lvlJc w:val="left"/>
      <w:pPr>
        <w:tabs>
          <w:tab w:val="num" w:pos="869"/>
        </w:tabs>
        <w:ind w:left="869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00000070"/>
    <w:multiLevelType w:val="hybridMultilevel"/>
    <w:tmpl w:val="00000070"/>
    <w:lvl w:ilvl="0">
      <w:start w:val="1"/>
      <w:numFmt w:val="bullet"/>
      <w:lvlText w:val="-"/>
      <w:lvlJc w:val="left"/>
      <w:pPr>
        <w:tabs>
          <w:tab w:val="num" w:pos="883"/>
        </w:tabs>
        <w:ind w:left="883" w:hanging="17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00000071"/>
    <w:multiLevelType w:val="hybridMultilevel"/>
    <w:tmpl w:val="00000071"/>
    <w:lvl w:ilvl="0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00000072"/>
    <w:multiLevelType w:val="hybridMultilevel"/>
    <w:tmpl w:val="00000072"/>
    <w:lvl w:ilvl="0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00000073"/>
    <w:multiLevelType w:val="hybridMultilevel"/>
    <w:tmpl w:val="00000073"/>
    <w:lvl w:ilvl="0">
      <w:start w:val="1"/>
      <w:numFmt w:val="bullet"/>
      <w:lvlText w:val="-"/>
      <w:lvlJc w:val="left"/>
      <w:pPr>
        <w:tabs>
          <w:tab w:val="num" w:pos="948"/>
        </w:tabs>
        <w:ind w:left="94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00000074"/>
    <w:multiLevelType w:val="hybridMultilevel"/>
    <w:tmpl w:val="00000074"/>
    <w:lvl w:ilvl="0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00000075"/>
    <w:multiLevelType w:val="hybridMultilevel"/>
    <w:tmpl w:val="00000075"/>
    <w:lvl w:ilvl="0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00000076"/>
    <w:multiLevelType w:val="hybridMultilevel"/>
    <w:tmpl w:val="00000076"/>
    <w:lvl w:ilvl="0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00000077"/>
    <w:multiLevelType w:val="hybridMultilevel"/>
    <w:tmpl w:val="00000077"/>
    <w:lvl w:ilvl="0">
      <w:start w:val="1"/>
      <w:numFmt w:val="bullet"/>
      <w:lvlText w:val="-"/>
      <w:lvlJc w:val="left"/>
      <w:pPr>
        <w:tabs>
          <w:tab w:val="num" w:pos="1061"/>
        </w:tabs>
        <w:ind w:left="1061" w:hanging="35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00000078"/>
    <w:multiLevelType w:val="hybridMultilevel"/>
    <w:tmpl w:val="00000078"/>
    <w:lvl w:ilvl="0">
      <w:start w:val="1"/>
      <w:numFmt w:val="bullet"/>
      <w:lvlText w:val="-"/>
      <w:lvlJc w:val="left"/>
      <w:pPr>
        <w:tabs>
          <w:tab w:val="num" w:pos="907"/>
        </w:tabs>
        <w:ind w:left="907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00000079"/>
    <w:multiLevelType w:val="hybridMultilevel"/>
    <w:tmpl w:val="00000079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0000007A"/>
    <w:multiLevelType w:val="hybridMultilevel"/>
    <w:tmpl w:val="0000007A"/>
    <w:lvl w:ilvl="0">
      <w:start w:val="1"/>
      <w:numFmt w:val="bullet"/>
      <w:lvlText w:val="-"/>
      <w:lvlJc w:val="left"/>
      <w:pPr>
        <w:tabs>
          <w:tab w:val="num" w:pos="878"/>
        </w:tabs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0000007B"/>
    <w:multiLevelType w:val="hybridMultilevel"/>
    <w:tmpl w:val="0000007B"/>
    <w:lvl w:ilvl="0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image" Target="media/image4.png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footer" Target="footer6.xml" /><Relationship Id="rId15" Type="http://schemas.openxmlformats.org/officeDocument/2006/relationships/footer" Target="footer7.xml" /><Relationship Id="rId16" Type="http://schemas.openxmlformats.org/officeDocument/2006/relationships/footer" Target="footer8.xml" /><Relationship Id="rId17" Type="http://schemas.openxmlformats.org/officeDocument/2006/relationships/footer" Target="footer9.xml" /><Relationship Id="rId18" Type="http://schemas.openxmlformats.org/officeDocument/2006/relationships/footer" Target="footer10.xml" /><Relationship Id="rId19" Type="http://schemas.openxmlformats.org/officeDocument/2006/relationships/footer" Target="footer11.xml" /><Relationship Id="rId2" Type="http://schemas.openxmlformats.org/officeDocument/2006/relationships/webSettings" Target="webSettings.xml" /><Relationship Id="rId20" Type="http://schemas.openxmlformats.org/officeDocument/2006/relationships/image" Target="media/image5.jpeg" /><Relationship Id="rId21" Type="http://schemas.openxmlformats.org/officeDocument/2006/relationships/image" Target="media/image6.jpeg" /><Relationship Id="rId22" Type="http://schemas.openxmlformats.org/officeDocument/2006/relationships/image" Target="media/image7.jpeg" /><Relationship Id="rId23" Type="http://schemas.openxmlformats.org/officeDocument/2006/relationships/image" Target="media/image8.jpeg" /><Relationship Id="rId24" Type="http://schemas.openxmlformats.org/officeDocument/2006/relationships/image" Target="media/image9.jpeg" /><Relationship Id="rId25" Type="http://schemas.openxmlformats.org/officeDocument/2006/relationships/image" Target="media/image10.jpeg" /><Relationship Id="rId26" Type="http://schemas.openxmlformats.org/officeDocument/2006/relationships/footer" Target="footer12.xml" /><Relationship Id="rId27" Type="http://schemas.openxmlformats.org/officeDocument/2006/relationships/header" Target="header1.xml" /><Relationship Id="rId28" Type="http://schemas.openxmlformats.org/officeDocument/2006/relationships/footer" Target="footer13.xml" /><Relationship Id="rId29" Type="http://schemas.openxmlformats.org/officeDocument/2006/relationships/header" Target="header2.xml" /><Relationship Id="rId3" Type="http://schemas.openxmlformats.org/officeDocument/2006/relationships/fontTable" Target="fontTable.xml" /><Relationship Id="rId30" Type="http://schemas.openxmlformats.org/officeDocument/2006/relationships/footer" Target="footer14.xml" /><Relationship Id="rId31" Type="http://schemas.openxmlformats.org/officeDocument/2006/relationships/footer" Target="footer15.xml" /><Relationship Id="rId32" Type="http://schemas.openxmlformats.org/officeDocument/2006/relationships/header" Target="header3.xml" /><Relationship Id="rId33" Type="http://schemas.openxmlformats.org/officeDocument/2006/relationships/footer" Target="footer16.xml" /><Relationship Id="rId34" Type="http://schemas.openxmlformats.org/officeDocument/2006/relationships/footer" Target="footer17.xml" /><Relationship Id="rId35" Type="http://schemas.openxmlformats.org/officeDocument/2006/relationships/header" Target="header4.xml" /><Relationship Id="rId36" Type="http://schemas.openxmlformats.org/officeDocument/2006/relationships/footer" Target="footer18.xml" /><Relationship Id="rId37" Type="http://schemas.openxmlformats.org/officeDocument/2006/relationships/footer" Target="footer19.xml" /><Relationship Id="rId38" Type="http://schemas.openxmlformats.org/officeDocument/2006/relationships/header" Target="header5.xml" /><Relationship Id="rId39" Type="http://schemas.openxmlformats.org/officeDocument/2006/relationships/footer" Target="footer20.xml" /><Relationship Id="rId4" Type="http://schemas.openxmlformats.org/officeDocument/2006/relationships/image" Target="media/image1.jpeg" /><Relationship Id="rId40" Type="http://schemas.openxmlformats.org/officeDocument/2006/relationships/header" Target="header6.xml" /><Relationship Id="rId41" Type="http://schemas.openxmlformats.org/officeDocument/2006/relationships/footer" Target="footer21.xml" /><Relationship Id="rId42" Type="http://schemas.openxmlformats.org/officeDocument/2006/relationships/footer" Target="footer22.xml" /><Relationship Id="rId43" Type="http://schemas.openxmlformats.org/officeDocument/2006/relationships/header" Target="header7.xml" /><Relationship Id="rId44" Type="http://schemas.openxmlformats.org/officeDocument/2006/relationships/footer" Target="footer23.xml" /><Relationship Id="rId45" Type="http://schemas.openxmlformats.org/officeDocument/2006/relationships/header" Target="header8.xml" /><Relationship Id="rId46" Type="http://schemas.openxmlformats.org/officeDocument/2006/relationships/footer" Target="footer24.xml" /><Relationship Id="rId47" Type="http://schemas.openxmlformats.org/officeDocument/2006/relationships/header" Target="header9.xml" /><Relationship Id="rId48" Type="http://schemas.openxmlformats.org/officeDocument/2006/relationships/footer" Target="footer25.xml" /><Relationship Id="rId49" Type="http://schemas.openxmlformats.org/officeDocument/2006/relationships/header" Target="header10.xml" /><Relationship Id="rId5" Type="http://schemas.openxmlformats.org/officeDocument/2006/relationships/image" Target="media/image2.png" /><Relationship Id="rId50" Type="http://schemas.openxmlformats.org/officeDocument/2006/relationships/footer" Target="footer26.xml" /><Relationship Id="rId51" Type="http://schemas.openxmlformats.org/officeDocument/2006/relationships/footer" Target="footer27.xml" /><Relationship Id="rId52" Type="http://schemas.openxmlformats.org/officeDocument/2006/relationships/footer" Target="footer28.xml" /><Relationship Id="rId53" Type="http://schemas.openxmlformats.org/officeDocument/2006/relationships/footer" Target="footer29.xml" /><Relationship Id="rId54" Type="http://schemas.openxmlformats.org/officeDocument/2006/relationships/footer" Target="footer30.xml" /><Relationship Id="rId55" Type="http://schemas.openxmlformats.org/officeDocument/2006/relationships/theme" Target="theme/theme1.xml" /><Relationship Id="rId56" Type="http://schemas.openxmlformats.org/officeDocument/2006/relationships/numbering" Target="numbering.xml" /><Relationship Id="rId57" Type="http://schemas.openxmlformats.org/officeDocument/2006/relationships/styles" Target="styles.xml" /><Relationship Id="rId6" Type="http://schemas.openxmlformats.org/officeDocument/2006/relationships/hyperlink" Target="http://www.mec-energo.ru/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